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0" w:rsidRPr="00202DBF" w:rsidRDefault="00213F80" w:rsidP="006251CD">
      <w:pPr>
        <w:pStyle w:val="9"/>
        <w:pageBreakBefore w:val="0"/>
        <w:spacing w:before="0" w:after="0"/>
      </w:pPr>
    </w:p>
    <w:p w:rsidR="00213F80" w:rsidRPr="00BF5CA5" w:rsidRDefault="00C8385E" w:rsidP="006251CD">
      <w:pPr>
        <w:pStyle w:val="a3"/>
        <w:keepNext/>
        <w:keepLines/>
        <w:spacing w:line="240" w:lineRule="auto"/>
        <w:ind w:firstLine="0"/>
        <w:jc w:val="center"/>
        <w:rPr>
          <w:b/>
        </w:rPr>
      </w:pPr>
      <w:r>
        <w:rPr>
          <w:b/>
          <w:lang w:val="kk-KZ"/>
        </w:rPr>
        <w:t>Соде</w:t>
      </w:r>
      <w:r w:rsidR="00213F80" w:rsidRPr="00BF5CA5">
        <w:rPr>
          <w:b/>
        </w:rPr>
        <w:t>ржание</w:t>
      </w:r>
    </w:p>
    <w:p w:rsidR="00213F80" w:rsidRPr="00202DBF" w:rsidRDefault="00213F80" w:rsidP="006251CD">
      <w:pPr>
        <w:keepNext/>
        <w:keepLines/>
        <w:widowControl w:val="0"/>
        <w:jc w:val="center"/>
        <w:rPr>
          <w:sz w:val="28"/>
        </w:rPr>
      </w:pPr>
    </w:p>
    <w:tbl>
      <w:tblPr>
        <w:tblW w:w="9600" w:type="dxa"/>
        <w:tblInd w:w="208" w:type="dxa"/>
        <w:tblLayout w:type="fixed"/>
        <w:tblLook w:val="0000"/>
      </w:tblPr>
      <w:tblGrid>
        <w:gridCol w:w="9000"/>
        <w:gridCol w:w="600"/>
      </w:tblGrid>
      <w:tr w:rsidR="00213F80" w:rsidRPr="003C1FFC" w:rsidTr="00DE7B0C">
        <w:trPr>
          <w:trHeight w:val="140"/>
        </w:trPr>
        <w:tc>
          <w:tcPr>
            <w:tcW w:w="9000" w:type="dxa"/>
          </w:tcPr>
          <w:p w:rsidR="00213F80" w:rsidRPr="003C1FFC" w:rsidRDefault="00213F80" w:rsidP="00D27B21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1 Область применения</w:t>
            </w:r>
          </w:p>
        </w:tc>
        <w:tc>
          <w:tcPr>
            <w:tcW w:w="600" w:type="dxa"/>
          </w:tcPr>
          <w:p w:rsidR="00213F80" w:rsidRPr="003C1FFC" w:rsidRDefault="00510E0F" w:rsidP="00202F70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  </w:t>
            </w:r>
            <w:r w:rsidR="00202F70" w:rsidRPr="003C1FFC">
              <w:rPr>
                <w:sz w:val="28"/>
                <w:szCs w:val="28"/>
              </w:rPr>
              <w:t>3</w:t>
            </w:r>
          </w:p>
        </w:tc>
      </w:tr>
      <w:tr w:rsidR="00213F80" w:rsidRPr="003C1FFC" w:rsidTr="00DE7B0C">
        <w:tc>
          <w:tcPr>
            <w:tcW w:w="9000" w:type="dxa"/>
          </w:tcPr>
          <w:p w:rsidR="00213F80" w:rsidRPr="003C1FFC" w:rsidRDefault="00213F80" w:rsidP="00D27B21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2 Нормативные ссылки</w:t>
            </w:r>
          </w:p>
        </w:tc>
        <w:tc>
          <w:tcPr>
            <w:tcW w:w="600" w:type="dxa"/>
          </w:tcPr>
          <w:p w:rsidR="00213F80" w:rsidRPr="003C1FFC" w:rsidRDefault="00510E0F" w:rsidP="00202F70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  </w:t>
            </w:r>
            <w:r w:rsidR="00202F70" w:rsidRPr="003C1FFC">
              <w:rPr>
                <w:sz w:val="28"/>
                <w:szCs w:val="28"/>
              </w:rPr>
              <w:t>3</w:t>
            </w:r>
          </w:p>
        </w:tc>
      </w:tr>
      <w:tr w:rsidR="00213F80" w:rsidRPr="003C1FFC" w:rsidTr="00DE7B0C">
        <w:tc>
          <w:tcPr>
            <w:tcW w:w="9000" w:type="dxa"/>
          </w:tcPr>
          <w:p w:rsidR="00213F80" w:rsidRPr="003C1FFC" w:rsidRDefault="00213F80" w:rsidP="00D27B21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3 </w:t>
            </w:r>
            <w:r w:rsidR="005A13DE" w:rsidRPr="003C1FFC">
              <w:rPr>
                <w:sz w:val="28"/>
                <w:szCs w:val="28"/>
              </w:rPr>
              <w:t>Термины и о</w:t>
            </w:r>
            <w:r w:rsidRPr="003C1FFC">
              <w:rPr>
                <w:sz w:val="28"/>
                <w:szCs w:val="28"/>
              </w:rPr>
              <w:t>пределения</w:t>
            </w:r>
          </w:p>
        </w:tc>
        <w:tc>
          <w:tcPr>
            <w:tcW w:w="600" w:type="dxa"/>
          </w:tcPr>
          <w:p w:rsidR="00213F80" w:rsidRPr="003C1FFC" w:rsidRDefault="00510E0F" w:rsidP="00202F70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  </w:t>
            </w:r>
            <w:r w:rsidR="00202F70" w:rsidRPr="003C1FFC">
              <w:rPr>
                <w:sz w:val="28"/>
                <w:szCs w:val="28"/>
              </w:rPr>
              <w:t>4</w:t>
            </w:r>
          </w:p>
        </w:tc>
      </w:tr>
      <w:tr w:rsidR="00213F80" w:rsidRPr="003C1FFC" w:rsidTr="00DE7B0C">
        <w:tc>
          <w:tcPr>
            <w:tcW w:w="9000" w:type="dxa"/>
          </w:tcPr>
          <w:p w:rsidR="00213F80" w:rsidRPr="003C1FFC" w:rsidRDefault="00213F80" w:rsidP="00D27B21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4 Обозначения и сокращения</w:t>
            </w:r>
          </w:p>
        </w:tc>
        <w:tc>
          <w:tcPr>
            <w:tcW w:w="600" w:type="dxa"/>
          </w:tcPr>
          <w:p w:rsidR="00213F80" w:rsidRPr="003C1FFC" w:rsidRDefault="00510E0F" w:rsidP="00202F70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  </w:t>
            </w:r>
            <w:r w:rsidR="00202F70" w:rsidRPr="003C1FFC">
              <w:rPr>
                <w:sz w:val="28"/>
                <w:szCs w:val="28"/>
              </w:rPr>
              <w:t>6</w:t>
            </w:r>
          </w:p>
        </w:tc>
      </w:tr>
      <w:tr w:rsidR="00213F80" w:rsidRPr="003C1FFC" w:rsidTr="00DE7B0C">
        <w:tc>
          <w:tcPr>
            <w:tcW w:w="9000" w:type="dxa"/>
          </w:tcPr>
          <w:p w:rsidR="00213F80" w:rsidRPr="003C1FFC" w:rsidRDefault="00213F80" w:rsidP="00D27B21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5 Ответственность и полномочия</w:t>
            </w:r>
          </w:p>
        </w:tc>
        <w:tc>
          <w:tcPr>
            <w:tcW w:w="600" w:type="dxa"/>
          </w:tcPr>
          <w:p w:rsidR="00213F80" w:rsidRPr="003C1FFC" w:rsidRDefault="00510E0F" w:rsidP="00D72ABA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  </w:t>
            </w:r>
            <w:r w:rsidR="00D72ABA" w:rsidRPr="003C1FFC">
              <w:rPr>
                <w:sz w:val="28"/>
                <w:szCs w:val="28"/>
              </w:rPr>
              <w:t>7</w:t>
            </w:r>
          </w:p>
        </w:tc>
      </w:tr>
      <w:tr w:rsidR="00213F80" w:rsidRPr="003C1FFC" w:rsidTr="00DE7B0C">
        <w:tc>
          <w:tcPr>
            <w:tcW w:w="9000" w:type="dxa"/>
          </w:tcPr>
          <w:p w:rsidR="00213F80" w:rsidRPr="003C1FFC" w:rsidRDefault="00213F80" w:rsidP="00D27B21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6 </w:t>
            </w:r>
            <w:r w:rsidR="005A13DE" w:rsidRPr="003C1FFC">
              <w:rPr>
                <w:sz w:val="28"/>
                <w:szCs w:val="28"/>
              </w:rPr>
              <w:t>Описание процесса</w:t>
            </w:r>
            <w:r w:rsidR="0080094E" w:rsidRPr="003C1FFC">
              <w:rPr>
                <w:sz w:val="28"/>
                <w:szCs w:val="28"/>
              </w:rPr>
              <w:t xml:space="preserve"> организации академической мобильности обучающихся</w:t>
            </w:r>
            <w:r w:rsidR="00AA3AFC" w:rsidRPr="003C1F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:rsidR="00213F80" w:rsidRPr="003C1FFC" w:rsidRDefault="00D72ABA" w:rsidP="00907F86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8</w:t>
            </w:r>
          </w:p>
        </w:tc>
      </w:tr>
      <w:tr w:rsidR="0080094E" w:rsidRPr="003C1FFC" w:rsidTr="00DE7B0C">
        <w:tc>
          <w:tcPr>
            <w:tcW w:w="9000" w:type="dxa"/>
          </w:tcPr>
          <w:p w:rsidR="0080094E" w:rsidRPr="003C1FFC" w:rsidRDefault="0080094E" w:rsidP="00DE7B0C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7 Описание </w:t>
            </w:r>
            <w:r w:rsidR="009417FB">
              <w:rPr>
                <w:sz w:val="28"/>
                <w:szCs w:val="28"/>
              </w:rPr>
              <w:t>порядка разработки и реализации программ двудипломного образования и совместных образовательных программ</w:t>
            </w:r>
          </w:p>
        </w:tc>
        <w:tc>
          <w:tcPr>
            <w:tcW w:w="600" w:type="dxa"/>
          </w:tcPr>
          <w:p w:rsidR="0080094E" w:rsidRPr="003C1FFC" w:rsidRDefault="009417FB" w:rsidP="00907F86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7B0C" w:rsidRPr="003C1FFC" w:rsidTr="00DE7B0C">
        <w:tc>
          <w:tcPr>
            <w:tcW w:w="9000" w:type="dxa"/>
          </w:tcPr>
          <w:p w:rsidR="00DE7B0C" w:rsidRPr="003C1FFC" w:rsidRDefault="00DE7B0C" w:rsidP="005345E5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Описание </w:t>
            </w:r>
            <w:r w:rsidRPr="003C1FFC">
              <w:rPr>
                <w:sz w:val="28"/>
                <w:szCs w:val="28"/>
              </w:rPr>
              <w:t>процесса организации академической мобильности профессорско-преподавательского состава</w:t>
            </w:r>
          </w:p>
        </w:tc>
        <w:tc>
          <w:tcPr>
            <w:tcW w:w="600" w:type="dxa"/>
          </w:tcPr>
          <w:p w:rsidR="00DE7B0C" w:rsidRDefault="00DE7B0C" w:rsidP="00907F86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13F80" w:rsidRPr="003C1FFC" w:rsidTr="00DE7B0C">
        <w:tc>
          <w:tcPr>
            <w:tcW w:w="9000" w:type="dxa"/>
          </w:tcPr>
          <w:p w:rsidR="00213F80" w:rsidRPr="003C1FFC" w:rsidRDefault="00202F70" w:rsidP="00D27B21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Приложение А Алгоритм действий  по организации академической мобильности студентов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3F80" w:rsidRPr="003C1FFC" w:rsidRDefault="00D72ABA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1</w:t>
            </w:r>
            <w:r w:rsidR="00DE7B0C">
              <w:rPr>
                <w:sz w:val="28"/>
                <w:szCs w:val="28"/>
              </w:rPr>
              <w:t>8</w:t>
            </w:r>
          </w:p>
        </w:tc>
      </w:tr>
      <w:tr w:rsidR="00741C25" w:rsidRPr="003C1FFC" w:rsidTr="00DE7B0C">
        <w:tc>
          <w:tcPr>
            <w:tcW w:w="9000" w:type="dxa"/>
          </w:tcPr>
          <w:p w:rsidR="00741C25" w:rsidRPr="003C1FFC" w:rsidRDefault="00741C25" w:rsidP="00D27B21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 xml:space="preserve">Приложение </w:t>
            </w:r>
            <w:r w:rsidR="00202F70" w:rsidRPr="003C1FFC">
              <w:rPr>
                <w:sz w:val="28"/>
                <w:szCs w:val="28"/>
              </w:rPr>
              <w:t>Б</w:t>
            </w:r>
            <w:r w:rsidRPr="003C1FFC">
              <w:rPr>
                <w:sz w:val="24"/>
                <w:szCs w:val="24"/>
              </w:rPr>
              <w:t xml:space="preserve"> </w:t>
            </w:r>
            <w:r w:rsidRPr="003C1FFC">
              <w:rPr>
                <w:sz w:val="28"/>
                <w:szCs w:val="28"/>
              </w:rPr>
              <w:t>Форма</w:t>
            </w:r>
            <w:r w:rsidRPr="003C1FFC">
              <w:rPr>
                <w:sz w:val="24"/>
                <w:szCs w:val="24"/>
              </w:rPr>
              <w:t xml:space="preserve"> </w:t>
            </w:r>
            <w:r w:rsidRPr="003C1FFC">
              <w:rPr>
                <w:sz w:val="28"/>
                <w:szCs w:val="28"/>
              </w:rPr>
              <w:t>показател</w:t>
            </w:r>
            <w:r w:rsidR="00D27B21" w:rsidRPr="003C1FFC">
              <w:rPr>
                <w:sz w:val="28"/>
                <w:szCs w:val="28"/>
              </w:rPr>
              <w:t>я</w:t>
            </w:r>
            <w:r w:rsidRPr="003C1FFC">
              <w:rPr>
                <w:sz w:val="28"/>
                <w:szCs w:val="28"/>
              </w:rPr>
              <w:t xml:space="preserve"> по академической мобильности по факультету </w:t>
            </w:r>
          </w:p>
        </w:tc>
        <w:tc>
          <w:tcPr>
            <w:tcW w:w="600" w:type="dxa"/>
          </w:tcPr>
          <w:p w:rsidR="00741C25" w:rsidRPr="003C1FFC" w:rsidRDefault="00D72ABA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2</w:t>
            </w:r>
            <w:r w:rsidR="00DE7B0C">
              <w:rPr>
                <w:sz w:val="28"/>
                <w:szCs w:val="28"/>
              </w:rPr>
              <w:t>2</w:t>
            </w:r>
          </w:p>
        </w:tc>
      </w:tr>
      <w:tr w:rsidR="00213F80" w:rsidRPr="003C1FFC" w:rsidTr="00DE7B0C">
        <w:tc>
          <w:tcPr>
            <w:tcW w:w="9000" w:type="dxa"/>
          </w:tcPr>
          <w:p w:rsidR="00213F80" w:rsidRPr="003C1FFC" w:rsidRDefault="00741C25" w:rsidP="003C1FFC">
            <w:pPr>
              <w:pStyle w:val="FR1"/>
              <w:tabs>
                <w:tab w:val="left" w:pos="9390"/>
              </w:tabs>
              <w:jc w:val="both"/>
              <w:rPr>
                <w:szCs w:val="28"/>
              </w:rPr>
            </w:pPr>
            <w:r w:rsidRPr="003C1FFC">
              <w:rPr>
                <w:szCs w:val="28"/>
                <w:lang w:eastAsia="ko-KR"/>
              </w:rPr>
              <w:t>Приложение</w:t>
            </w:r>
            <w:r w:rsidR="003C1FFC" w:rsidRPr="003C1FFC">
              <w:rPr>
                <w:szCs w:val="28"/>
                <w:lang w:eastAsia="ko-KR"/>
              </w:rPr>
              <w:t>_</w:t>
            </w:r>
            <w:r w:rsidR="00202F70" w:rsidRPr="003C1FFC">
              <w:rPr>
                <w:szCs w:val="28"/>
                <w:lang w:eastAsia="ko-KR"/>
              </w:rPr>
              <w:t>В</w:t>
            </w:r>
            <w:r w:rsidR="003C1FFC" w:rsidRPr="003C1FFC">
              <w:rPr>
                <w:szCs w:val="28"/>
                <w:lang w:eastAsia="ko-KR"/>
              </w:rPr>
              <w:t>_</w:t>
            </w:r>
            <w:r w:rsidRPr="003C1FFC">
              <w:rPr>
                <w:szCs w:val="28"/>
              </w:rPr>
              <w:t>Форма служебной записки по академической мобильности</w:t>
            </w:r>
          </w:p>
        </w:tc>
        <w:tc>
          <w:tcPr>
            <w:tcW w:w="600" w:type="dxa"/>
          </w:tcPr>
          <w:p w:rsidR="00213F80" w:rsidRPr="003C1FFC" w:rsidRDefault="00D72ABA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2</w:t>
            </w:r>
            <w:r w:rsidR="00DE7B0C">
              <w:rPr>
                <w:sz w:val="28"/>
                <w:szCs w:val="28"/>
              </w:rPr>
              <w:t>3</w:t>
            </w:r>
          </w:p>
        </w:tc>
      </w:tr>
      <w:tr w:rsidR="00DE7B0C" w:rsidRPr="003C1FFC" w:rsidTr="00DE7B0C">
        <w:tc>
          <w:tcPr>
            <w:tcW w:w="9000" w:type="dxa"/>
          </w:tcPr>
          <w:p w:rsidR="00DE7B0C" w:rsidRPr="003C1FFC" w:rsidRDefault="00DE7B0C" w:rsidP="00DE7B0C">
            <w:pPr>
              <w:pStyle w:val="FR1"/>
              <w:tabs>
                <w:tab w:val="left" w:pos="9390"/>
              </w:tabs>
              <w:jc w:val="both"/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>Приложение Г Форма записи обучающихся, участвовавших на экзамене-тестировании  по английскому  языку</w:t>
            </w:r>
          </w:p>
        </w:tc>
        <w:tc>
          <w:tcPr>
            <w:tcW w:w="600" w:type="dxa"/>
          </w:tcPr>
          <w:p w:rsidR="00DE7B0C" w:rsidRPr="003C1FFC" w:rsidRDefault="00DE7B0C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41C25" w:rsidRPr="003C1FFC" w:rsidTr="00DE7B0C">
        <w:tc>
          <w:tcPr>
            <w:tcW w:w="9000" w:type="dxa"/>
          </w:tcPr>
          <w:p w:rsidR="00741C25" w:rsidRPr="003C1FFC" w:rsidRDefault="00741C25" w:rsidP="00DE7B0C">
            <w:pPr>
              <w:pStyle w:val="FR1"/>
              <w:tabs>
                <w:tab w:val="left" w:pos="9390"/>
              </w:tabs>
              <w:jc w:val="both"/>
              <w:rPr>
                <w:szCs w:val="28"/>
                <w:lang w:eastAsia="ko-KR"/>
              </w:rPr>
            </w:pPr>
            <w:r w:rsidRPr="003C1FFC">
              <w:t xml:space="preserve">Приложение </w:t>
            </w:r>
            <w:r w:rsidR="00DE7B0C">
              <w:t>Д</w:t>
            </w:r>
            <w:r w:rsidRPr="003C1FFC">
              <w:t xml:space="preserve"> Форма заявления обучающегося                     </w:t>
            </w:r>
          </w:p>
        </w:tc>
        <w:tc>
          <w:tcPr>
            <w:tcW w:w="600" w:type="dxa"/>
          </w:tcPr>
          <w:p w:rsidR="00741C25" w:rsidRPr="003C1FFC" w:rsidRDefault="00DE7B0C" w:rsidP="00D72ABA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345E5" w:rsidRPr="003C1FFC" w:rsidTr="00DE7B0C">
        <w:tc>
          <w:tcPr>
            <w:tcW w:w="9000" w:type="dxa"/>
          </w:tcPr>
          <w:p w:rsidR="005345E5" w:rsidRPr="003C1FFC" w:rsidRDefault="005345E5" w:rsidP="00DE7B0C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  <w:lang w:eastAsia="ko-KR"/>
              </w:rPr>
            </w:pPr>
            <w:r w:rsidRPr="003C1FFC">
              <w:rPr>
                <w:sz w:val="28"/>
                <w:szCs w:val="28"/>
                <w:lang w:eastAsia="ko-KR"/>
              </w:rPr>
              <w:t xml:space="preserve">Приложение </w:t>
            </w:r>
            <w:r w:rsidR="00DE7B0C">
              <w:rPr>
                <w:sz w:val="28"/>
                <w:szCs w:val="28"/>
                <w:lang w:eastAsia="ko-KR"/>
              </w:rPr>
              <w:t>Е</w:t>
            </w:r>
            <w:r w:rsidRPr="003C1FFC">
              <w:rPr>
                <w:sz w:val="28"/>
                <w:szCs w:val="28"/>
                <w:lang w:eastAsia="ko-KR"/>
              </w:rPr>
              <w:t xml:space="preserve"> Форма соглашения на обучение</w:t>
            </w:r>
          </w:p>
        </w:tc>
        <w:tc>
          <w:tcPr>
            <w:tcW w:w="600" w:type="dxa"/>
          </w:tcPr>
          <w:p w:rsidR="005345E5" w:rsidRPr="003C1FFC" w:rsidRDefault="00DE7B0C" w:rsidP="00053681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345E5" w:rsidRPr="003C1FFC" w:rsidTr="00DE7B0C">
        <w:tc>
          <w:tcPr>
            <w:tcW w:w="9000" w:type="dxa"/>
          </w:tcPr>
          <w:p w:rsidR="005345E5" w:rsidRPr="003C1FFC" w:rsidRDefault="005345E5" w:rsidP="00DE7B0C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  <w:lang w:eastAsia="ko-KR"/>
              </w:rPr>
            </w:pPr>
            <w:r w:rsidRPr="003C1FFC">
              <w:rPr>
                <w:sz w:val="28"/>
              </w:rPr>
              <w:t>Приложение</w:t>
            </w:r>
            <w:r w:rsidR="003C1FFC" w:rsidRPr="003C1FFC">
              <w:rPr>
                <w:sz w:val="28"/>
              </w:rPr>
              <w:t>_</w:t>
            </w:r>
            <w:r w:rsidR="00DE7B0C">
              <w:rPr>
                <w:sz w:val="28"/>
              </w:rPr>
              <w:t xml:space="preserve">Ж </w:t>
            </w:r>
            <w:r w:rsidRPr="003C1FFC">
              <w:rPr>
                <w:sz w:val="28"/>
              </w:rPr>
              <w:t xml:space="preserve">Форма типовой структуры информационного пакета/каталога курсов по </w:t>
            </w:r>
            <w:r w:rsidRPr="003C1FFC">
              <w:rPr>
                <w:sz w:val="28"/>
                <w:lang w:val="en-US"/>
              </w:rPr>
              <w:t>ECTS</w:t>
            </w:r>
            <w:r w:rsidRPr="003C1FFC">
              <w:rPr>
                <w:sz w:val="28"/>
              </w:rPr>
              <w:t xml:space="preserve"> </w:t>
            </w:r>
          </w:p>
        </w:tc>
        <w:tc>
          <w:tcPr>
            <w:tcW w:w="600" w:type="dxa"/>
          </w:tcPr>
          <w:p w:rsidR="005345E5" w:rsidRPr="003C1FFC" w:rsidRDefault="003C1FFC" w:rsidP="00053681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35</w:t>
            </w:r>
          </w:p>
        </w:tc>
      </w:tr>
      <w:tr w:rsidR="005345E5" w:rsidRPr="003C1FFC" w:rsidTr="00DE7B0C">
        <w:tc>
          <w:tcPr>
            <w:tcW w:w="9000" w:type="dxa"/>
          </w:tcPr>
          <w:p w:rsidR="005345E5" w:rsidRPr="003C1FFC" w:rsidRDefault="005345E5" w:rsidP="00DE7B0C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</w:rPr>
            </w:pPr>
            <w:r w:rsidRPr="003C1FFC">
              <w:rPr>
                <w:sz w:val="28"/>
              </w:rPr>
              <w:t xml:space="preserve">Приложение </w:t>
            </w:r>
            <w:r w:rsidR="00DE7B0C">
              <w:rPr>
                <w:sz w:val="28"/>
              </w:rPr>
              <w:t>И</w:t>
            </w:r>
            <w:r w:rsidRPr="003C1FFC">
              <w:rPr>
                <w:sz w:val="28"/>
              </w:rPr>
              <w:t xml:space="preserve"> Форма транскрипта об обучении        </w:t>
            </w:r>
          </w:p>
        </w:tc>
        <w:tc>
          <w:tcPr>
            <w:tcW w:w="600" w:type="dxa"/>
          </w:tcPr>
          <w:p w:rsidR="005345E5" w:rsidRPr="003C1FFC" w:rsidRDefault="003C1FFC" w:rsidP="00053681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38</w:t>
            </w:r>
          </w:p>
        </w:tc>
      </w:tr>
      <w:tr w:rsidR="005345E5" w:rsidRPr="003C1FFC" w:rsidTr="00DE7B0C">
        <w:tc>
          <w:tcPr>
            <w:tcW w:w="9000" w:type="dxa"/>
          </w:tcPr>
          <w:p w:rsidR="005345E5" w:rsidRPr="003C1FFC" w:rsidRDefault="005345E5" w:rsidP="00DE7B0C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</w:rPr>
            </w:pPr>
            <w:r w:rsidRPr="003C1FFC">
              <w:rPr>
                <w:sz w:val="28"/>
                <w:szCs w:val="28"/>
              </w:rPr>
              <w:t xml:space="preserve">Приложение </w:t>
            </w:r>
            <w:r w:rsidR="00DE7B0C">
              <w:rPr>
                <w:sz w:val="28"/>
                <w:szCs w:val="28"/>
              </w:rPr>
              <w:t>К</w:t>
            </w:r>
            <w:r w:rsidRPr="003C1FFC">
              <w:rPr>
                <w:sz w:val="28"/>
                <w:szCs w:val="28"/>
              </w:rPr>
              <w:t xml:space="preserve"> Форма ведомости перезачета кредитов и оценок </w:t>
            </w:r>
            <w:r w:rsidRPr="003C1FFC">
              <w:rPr>
                <w:rStyle w:val="s1"/>
                <w:sz w:val="28"/>
                <w:szCs w:val="28"/>
              </w:rPr>
              <w:t xml:space="preserve">по ECTS в кредиты и оценки по казахстанской модели </w:t>
            </w:r>
          </w:p>
        </w:tc>
        <w:tc>
          <w:tcPr>
            <w:tcW w:w="600" w:type="dxa"/>
          </w:tcPr>
          <w:p w:rsidR="005345E5" w:rsidRPr="003C1FFC" w:rsidRDefault="003C1FFC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4</w:t>
            </w:r>
            <w:r w:rsidR="00DE7B0C">
              <w:rPr>
                <w:sz w:val="28"/>
                <w:szCs w:val="28"/>
              </w:rPr>
              <w:t>2</w:t>
            </w:r>
          </w:p>
        </w:tc>
      </w:tr>
      <w:tr w:rsidR="005345E5" w:rsidRPr="003C1FFC" w:rsidTr="00DE7B0C">
        <w:tc>
          <w:tcPr>
            <w:tcW w:w="9000" w:type="dxa"/>
          </w:tcPr>
          <w:p w:rsidR="005345E5" w:rsidRPr="003C1FFC" w:rsidRDefault="005345E5" w:rsidP="00DE7B0C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3C1FFC">
              <w:rPr>
                <w:sz w:val="28"/>
              </w:rPr>
              <w:t xml:space="preserve">Приложение </w:t>
            </w:r>
            <w:r w:rsidR="00DE7B0C">
              <w:rPr>
                <w:sz w:val="28"/>
              </w:rPr>
              <w:t>Л</w:t>
            </w:r>
            <w:r w:rsidRPr="003C1FFC">
              <w:rPr>
                <w:sz w:val="28"/>
              </w:rPr>
              <w:t xml:space="preserve"> Отчет участника программы академической мобильности</w:t>
            </w:r>
          </w:p>
        </w:tc>
        <w:tc>
          <w:tcPr>
            <w:tcW w:w="600" w:type="dxa"/>
          </w:tcPr>
          <w:p w:rsidR="005345E5" w:rsidRPr="003C1FFC" w:rsidRDefault="003C1FFC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4</w:t>
            </w:r>
            <w:r w:rsidR="00DE7B0C">
              <w:rPr>
                <w:sz w:val="28"/>
                <w:szCs w:val="28"/>
              </w:rPr>
              <w:t>3</w:t>
            </w:r>
          </w:p>
        </w:tc>
      </w:tr>
      <w:tr w:rsidR="005345E5" w:rsidRPr="003C1FFC" w:rsidTr="00DE7B0C">
        <w:tc>
          <w:tcPr>
            <w:tcW w:w="9000" w:type="dxa"/>
          </w:tcPr>
          <w:p w:rsidR="005345E5" w:rsidRPr="003C1FFC" w:rsidRDefault="005345E5" w:rsidP="00DE7B0C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</w:rPr>
            </w:pPr>
            <w:r w:rsidRPr="003C1FFC">
              <w:rPr>
                <w:sz w:val="28"/>
              </w:rPr>
              <w:t xml:space="preserve">Приложение </w:t>
            </w:r>
            <w:r w:rsidR="00DE7B0C">
              <w:rPr>
                <w:sz w:val="28"/>
              </w:rPr>
              <w:t>М</w:t>
            </w:r>
            <w:r w:rsidRPr="003C1FFC">
              <w:rPr>
                <w:sz w:val="28"/>
              </w:rPr>
              <w:t xml:space="preserve"> Программа чтения лекций в рамках академической мобильности ППС</w:t>
            </w:r>
          </w:p>
        </w:tc>
        <w:tc>
          <w:tcPr>
            <w:tcW w:w="600" w:type="dxa"/>
          </w:tcPr>
          <w:p w:rsidR="005345E5" w:rsidRPr="003C1FFC" w:rsidRDefault="003C1FFC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4</w:t>
            </w:r>
            <w:r w:rsidR="00DE7B0C">
              <w:rPr>
                <w:sz w:val="28"/>
                <w:szCs w:val="28"/>
              </w:rPr>
              <w:t>4</w:t>
            </w:r>
          </w:p>
        </w:tc>
      </w:tr>
      <w:tr w:rsidR="005345E5" w:rsidRPr="003C1FFC" w:rsidTr="00DE7B0C">
        <w:tc>
          <w:tcPr>
            <w:tcW w:w="9000" w:type="dxa"/>
          </w:tcPr>
          <w:p w:rsidR="005345E5" w:rsidRPr="003C1FFC" w:rsidRDefault="005345E5" w:rsidP="00EE6615">
            <w:pPr>
              <w:pStyle w:val="6"/>
              <w:ind w:firstLine="0"/>
              <w:rPr>
                <w:b/>
              </w:rPr>
            </w:pPr>
            <w:r w:rsidRPr="003C1FFC">
              <w:t xml:space="preserve">Приложение </w:t>
            </w:r>
            <w:r w:rsidR="00DE7B0C">
              <w:t>Н</w:t>
            </w:r>
            <w:r w:rsidRPr="003C1FFC">
              <w:t xml:space="preserve">  Лист регистрации изменений</w:t>
            </w:r>
          </w:p>
          <w:p w:rsidR="005345E5" w:rsidRPr="003C1FFC" w:rsidRDefault="005345E5" w:rsidP="00EE6615">
            <w:pPr>
              <w:keepNext/>
              <w:keepLines/>
              <w:widowControl w:val="0"/>
              <w:tabs>
                <w:tab w:val="left" w:pos="9390"/>
              </w:tabs>
              <w:jc w:val="both"/>
              <w:rPr>
                <w:sz w:val="28"/>
              </w:rPr>
            </w:pPr>
          </w:p>
        </w:tc>
        <w:tc>
          <w:tcPr>
            <w:tcW w:w="600" w:type="dxa"/>
          </w:tcPr>
          <w:p w:rsidR="005345E5" w:rsidRPr="003C1FFC" w:rsidRDefault="003C1FFC" w:rsidP="00DE7B0C">
            <w:pPr>
              <w:keepNext/>
              <w:keepLines/>
              <w:widowControl w:val="0"/>
              <w:jc w:val="right"/>
              <w:rPr>
                <w:sz w:val="28"/>
                <w:szCs w:val="28"/>
              </w:rPr>
            </w:pPr>
            <w:r w:rsidRPr="003C1FFC">
              <w:rPr>
                <w:sz w:val="28"/>
                <w:szCs w:val="28"/>
              </w:rPr>
              <w:t>4</w:t>
            </w:r>
            <w:r w:rsidR="00DE7B0C">
              <w:rPr>
                <w:sz w:val="28"/>
                <w:szCs w:val="28"/>
              </w:rPr>
              <w:t>5</w:t>
            </w:r>
          </w:p>
        </w:tc>
      </w:tr>
    </w:tbl>
    <w:p w:rsidR="00C2239C" w:rsidRPr="003C1FFC" w:rsidRDefault="00C2239C" w:rsidP="00C2239C">
      <w:pPr>
        <w:pStyle w:val="3"/>
        <w:keepLines/>
        <w:pageBreakBefore w:val="0"/>
        <w:ind w:left="5670" w:hanging="4370"/>
        <w:jc w:val="left"/>
      </w:pPr>
    </w:p>
    <w:p w:rsidR="00C2239C" w:rsidRPr="00BF5CA5" w:rsidRDefault="00C2239C" w:rsidP="00C2239C">
      <w:pPr>
        <w:pStyle w:val="3"/>
        <w:keepLines/>
        <w:pageBreakBefore w:val="0"/>
        <w:ind w:left="5670" w:hanging="4370"/>
        <w:jc w:val="left"/>
      </w:pPr>
    </w:p>
    <w:p w:rsidR="00213F80" w:rsidRPr="00444041" w:rsidRDefault="00213F80" w:rsidP="00444041">
      <w:pPr>
        <w:pStyle w:val="3"/>
        <w:keepLines/>
        <w:pageBreakBefore w:val="0"/>
        <w:ind w:left="5670" w:hanging="5103"/>
        <w:jc w:val="left"/>
      </w:pPr>
      <w:r w:rsidRPr="00BF5CA5">
        <w:br w:type="page"/>
      </w:r>
      <w:r w:rsidR="00444041">
        <w:lastRenderedPageBreak/>
        <w:t xml:space="preserve"> </w:t>
      </w:r>
      <w:r w:rsidRPr="00444041">
        <w:t>1 Область применения</w:t>
      </w:r>
    </w:p>
    <w:p w:rsidR="00354D12" w:rsidRPr="00202DBF" w:rsidRDefault="004C61DF" w:rsidP="00354D12">
      <w:pPr>
        <w:shd w:val="clear" w:color="auto" w:fill="FFFFFF"/>
        <w:tabs>
          <w:tab w:val="left" w:pos="835"/>
        </w:tabs>
        <w:ind w:firstLine="600"/>
        <w:jc w:val="both"/>
        <w:rPr>
          <w:spacing w:val="3"/>
          <w:sz w:val="28"/>
        </w:rPr>
      </w:pPr>
      <w:r>
        <w:rPr>
          <w:sz w:val="28"/>
        </w:rPr>
        <w:t>1.1</w:t>
      </w:r>
      <w:r w:rsidR="0040622E">
        <w:rPr>
          <w:sz w:val="28"/>
          <w:lang w:val="kk-KZ"/>
        </w:rPr>
        <w:t xml:space="preserve"> </w:t>
      </w:r>
      <w:r w:rsidRPr="00D515FF">
        <w:rPr>
          <w:sz w:val="28"/>
        </w:rPr>
        <w:t xml:space="preserve">Настоящая процедура (ПР) </w:t>
      </w:r>
      <w:r w:rsidRPr="00D515FF">
        <w:rPr>
          <w:sz w:val="28"/>
          <w:szCs w:val="28"/>
        </w:rPr>
        <w:t>устанавливает общие требования</w:t>
      </w:r>
      <w:r w:rsidRPr="00D515FF">
        <w:rPr>
          <w:sz w:val="28"/>
          <w:szCs w:val="28"/>
          <w:lang w:val="kk-KZ"/>
        </w:rPr>
        <w:t xml:space="preserve"> к</w:t>
      </w:r>
      <w:r w:rsidRPr="00D515FF">
        <w:rPr>
          <w:sz w:val="28"/>
        </w:rPr>
        <w:t xml:space="preserve"> </w:t>
      </w:r>
      <w:r w:rsidR="0040622E" w:rsidRPr="00D515FF">
        <w:rPr>
          <w:sz w:val="28"/>
        </w:rPr>
        <w:t>организации</w:t>
      </w:r>
      <w:r w:rsidRPr="00D515FF">
        <w:rPr>
          <w:sz w:val="28"/>
        </w:rPr>
        <w:t xml:space="preserve"> </w:t>
      </w:r>
      <w:r w:rsidR="00354D12">
        <w:rPr>
          <w:sz w:val="28"/>
        </w:rPr>
        <w:t>академической мобильности обучающихся</w:t>
      </w:r>
      <w:r w:rsidR="002F510D">
        <w:rPr>
          <w:sz w:val="28"/>
        </w:rPr>
        <w:t xml:space="preserve"> и профессорско-преподавательского состава</w:t>
      </w:r>
      <w:r w:rsidR="0040622E">
        <w:rPr>
          <w:sz w:val="28"/>
          <w:lang w:val="kk-KZ"/>
        </w:rPr>
        <w:t xml:space="preserve"> в рамках реализации программы </w:t>
      </w:r>
      <w:r w:rsidR="0040622E">
        <w:rPr>
          <w:sz w:val="28"/>
          <w:lang w:val="en-US"/>
        </w:rPr>
        <w:t>Erasmus</w:t>
      </w:r>
      <w:r w:rsidR="0040622E" w:rsidRPr="0040622E">
        <w:rPr>
          <w:sz w:val="28"/>
        </w:rPr>
        <w:t>+</w:t>
      </w:r>
      <w:r w:rsidR="00AA0B7E" w:rsidRPr="00464985">
        <w:rPr>
          <w:sz w:val="28"/>
        </w:rPr>
        <w:t>,</w:t>
      </w:r>
      <w:r w:rsidR="00354D12">
        <w:rPr>
          <w:sz w:val="28"/>
        </w:rPr>
        <w:t xml:space="preserve"> </w:t>
      </w:r>
      <w:r w:rsidR="00354D12" w:rsidRPr="00202DBF">
        <w:rPr>
          <w:spacing w:val="9"/>
          <w:sz w:val="28"/>
        </w:rPr>
        <w:t>а также регламентирует взаимоотношения</w:t>
      </w:r>
      <w:r w:rsidR="00354D12">
        <w:rPr>
          <w:spacing w:val="9"/>
          <w:sz w:val="28"/>
        </w:rPr>
        <w:t xml:space="preserve"> Центра</w:t>
      </w:r>
      <w:r w:rsidR="00AA0B7E">
        <w:rPr>
          <w:spacing w:val="9"/>
          <w:sz w:val="28"/>
        </w:rPr>
        <w:t xml:space="preserve"> Болонского процесса и</w:t>
      </w:r>
      <w:r w:rsidR="00354D12">
        <w:rPr>
          <w:spacing w:val="9"/>
          <w:sz w:val="28"/>
        </w:rPr>
        <w:t xml:space="preserve"> академической мобильности </w:t>
      </w:r>
      <w:r w:rsidR="00AA0B7E">
        <w:rPr>
          <w:spacing w:val="9"/>
          <w:sz w:val="28"/>
        </w:rPr>
        <w:t>(ЦБП</w:t>
      </w:r>
      <w:r w:rsidR="00771507">
        <w:rPr>
          <w:spacing w:val="9"/>
          <w:sz w:val="28"/>
        </w:rPr>
        <w:t>и</w:t>
      </w:r>
      <w:r w:rsidR="00AA0B7E">
        <w:rPr>
          <w:spacing w:val="9"/>
          <w:sz w:val="28"/>
        </w:rPr>
        <w:t>АкМ</w:t>
      </w:r>
      <w:r w:rsidR="00354D12">
        <w:rPr>
          <w:spacing w:val="9"/>
          <w:sz w:val="28"/>
        </w:rPr>
        <w:t xml:space="preserve">) </w:t>
      </w:r>
      <w:r w:rsidR="00354D12" w:rsidRPr="00202DBF">
        <w:rPr>
          <w:spacing w:val="9"/>
          <w:sz w:val="28"/>
        </w:rPr>
        <w:t xml:space="preserve">с </w:t>
      </w:r>
      <w:r w:rsidR="00354D12" w:rsidRPr="00202DBF">
        <w:rPr>
          <w:spacing w:val="6"/>
          <w:sz w:val="28"/>
        </w:rPr>
        <w:t>деканатами</w:t>
      </w:r>
      <w:r w:rsidR="002F510D">
        <w:rPr>
          <w:spacing w:val="6"/>
          <w:sz w:val="28"/>
        </w:rPr>
        <w:t xml:space="preserve">  высших школ,</w:t>
      </w:r>
      <w:r w:rsidR="00354D12" w:rsidRPr="00202DBF">
        <w:rPr>
          <w:spacing w:val="6"/>
          <w:sz w:val="28"/>
        </w:rPr>
        <w:t xml:space="preserve"> факультетов, кафедрами и</w:t>
      </w:r>
      <w:r w:rsidR="00354D12">
        <w:rPr>
          <w:spacing w:val="6"/>
          <w:sz w:val="28"/>
        </w:rPr>
        <w:t xml:space="preserve"> </w:t>
      </w:r>
      <w:r w:rsidR="00354D12" w:rsidRPr="00202DBF">
        <w:rPr>
          <w:spacing w:val="4"/>
          <w:sz w:val="28"/>
        </w:rPr>
        <w:t>с другими структурными подразделениями и должностными лицами вуза, уча</w:t>
      </w:r>
      <w:r w:rsidR="00354D12" w:rsidRPr="00202DBF">
        <w:rPr>
          <w:spacing w:val="2"/>
          <w:sz w:val="28"/>
        </w:rPr>
        <w:t>ствующими в этом процессе.</w:t>
      </w:r>
    </w:p>
    <w:p w:rsidR="004C61DF" w:rsidRPr="00D515FF" w:rsidRDefault="004C61DF" w:rsidP="004C61DF">
      <w:pPr>
        <w:ind w:firstLine="567"/>
        <w:jc w:val="both"/>
        <w:rPr>
          <w:sz w:val="28"/>
        </w:rPr>
      </w:pPr>
      <w:r w:rsidRPr="00D515FF">
        <w:rPr>
          <w:sz w:val="28"/>
          <w:lang w:val="kk-KZ"/>
        </w:rPr>
        <w:t xml:space="preserve">ПР </w:t>
      </w:r>
      <w:r w:rsidRPr="00D515FF">
        <w:rPr>
          <w:sz w:val="28"/>
        </w:rPr>
        <w:t xml:space="preserve">подлежит применению профессорско-преподавательским составом  (ППС) </w:t>
      </w:r>
      <w:r w:rsidR="00464985">
        <w:rPr>
          <w:sz w:val="28"/>
          <w:lang w:val="kk-KZ"/>
        </w:rPr>
        <w:t xml:space="preserve"> высших школ, </w:t>
      </w:r>
      <w:r w:rsidRPr="00D515FF">
        <w:rPr>
          <w:sz w:val="28"/>
        </w:rPr>
        <w:t>факультетов и кафедр университета.</w:t>
      </w:r>
    </w:p>
    <w:p w:rsidR="004C61DF" w:rsidRDefault="004C61DF" w:rsidP="004C61DF">
      <w:pPr>
        <w:ind w:firstLine="567"/>
        <w:jc w:val="both"/>
        <w:rPr>
          <w:sz w:val="28"/>
        </w:rPr>
      </w:pPr>
      <w:r>
        <w:rPr>
          <w:sz w:val="28"/>
        </w:rPr>
        <w:t xml:space="preserve">Настоящая </w:t>
      </w:r>
      <w:r>
        <w:rPr>
          <w:sz w:val="28"/>
          <w:lang w:val="kk-KZ"/>
        </w:rPr>
        <w:t>ПР</w:t>
      </w:r>
      <w:r w:rsidRPr="007362BA">
        <w:rPr>
          <w:sz w:val="28"/>
        </w:rPr>
        <w:t xml:space="preserve"> входит в состав документации системы менеджмента качества </w:t>
      </w:r>
      <w:r>
        <w:rPr>
          <w:sz w:val="28"/>
          <w:lang w:val="kk-KZ"/>
        </w:rPr>
        <w:t xml:space="preserve">(СМК) </w:t>
      </w:r>
      <w:r w:rsidRPr="007362BA">
        <w:rPr>
          <w:sz w:val="28"/>
        </w:rPr>
        <w:t>ЮКГУ.</w:t>
      </w:r>
    </w:p>
    <w:p w:rsidR="004C61DF" w:rsidRDefault="004C61DF" w:rsidP="004C61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ПР является объектом авторского права  и передачи ее сторонним организациям без разрешения ректора не допускается. </w:t>
      </w:r>
    </w:p>
    <w:p w:rsidR="00213F80" w:rsidRPr="00202DBF" w:rsidRDefault="00213F80" w:rsidP="009F2001">
      <w:pPr>
        <w:tabs>
          <w:tab w:val="left" w:pos="709"/>
        </w:tabs>
        <w:ind w:firstLine="600"/>
        <w:jc w:val="both"/>
        <w:rPr>
          <w:b/>
          <w:sz w:val="28"/>
        </w:rPr>
      </w:pPr>
    </w:p>
    <w:p w:rsidR="00213F80" w:rsidRPr="00202DBF" w:rsidRDefault="00213F80" w:rsidP="009F2001">
      <w:pPr>
        <w:tabs>
          <w:tab w:val="left" w:pos="709"/>
        </w:tabs>
        <w:ind w:firstLine="600"/>
        <w:jc w:val="both"/>
        <w:rPr>
          <w:b/>
          <w:sz w:val="28"/>
        </w:rPr>
      </w:pPr>
      <w:r w:rsidRPr="00202DBF">
        <w:rPr>
          <w:b/>
          <w:sz w:val="28"/>
        </w:rPr>
        <w:t>2 Нормативные ссылки</w:t>
      </w:r>
    </w:p>
    <w:p w:rsidR="00213F80" w:rsidRPr="00202DBF" w:rsidRDefault="00354D12" w:rsidP="009F2001">
      <w:pPr>
        <w:ind w:firstLine="600"/>
        <w:jc w:val="both"/>
        <w:rPr>
          <w:sz w:val="28"/>
        </w:rPr>
      </w:pPr>
      <w:r>
        <w:rPr>
          <w:sz w:val="28"/>
        </w:rPr>
        <w:t>В настоящей ПР</w:t>
      </w:r>
      <w:r w:rsidR="00213F80" w:rsidRPr="00202DBF">
        <w:rPr>
          <w:sz w:val="28"/>
        </w:rPr>
        <w:t xml:space="preserve"> использованы ссылки на следующие нормативные документы:</w:t>
      </w:r>
    </w:p>
    <w:p w:rsidR="00213F80" w:rsidRPr="00202DBF" w:rsidRDefault="00213F80" w:rsidP="009F2001">
      <w:pPr>
        <w:pStyle w:val="FR1"/>
        <w:ind w:firstLine="600"/>
        <w:jc w:val="both"/>
        <w:rPr>
          <w:bCs/>
          <w:szCs w:val="28"/>
          <w:lang w:val="kk-KZ"/>
        </w:rPr>
      </w:pPr>
      <w:r w:rsidRPr="00202DBF">
        <w:t>МС ИСО 9000-2005 Системы менеджмента качества. Основные положения и словарь</w:t>
      </w:r>
      <w:r w:rsidRPr="00202DBF">
        <w:rPr>
          <w:szCs w:val="28"/>
          <w:lang w:val="kk-KZ"/>
        </w:rPr>
        <w:t>.</w:t>
      </w:r>
    </w:p>
    <w:p w:rsidR="00213F80" w:rsidRPr="00131B7E" w:rsidRDefault="00213F80" w:rsidP="009F2001">
      <w:pPr>
        <w:pStyle w:val="FR1"/>
        <w:ind w:firstLine="600"/>
        <w:jc w:val="both"/>
        <w:rPr>
          <w:szCs w:val="28"/>
        </w:rPr>
      </w:pPr>
      <w:r w:rsidRPr="00202DBF">
        <w:t>МС ИСО 9001 Системы менеджмента качества. Требования</w:t>
      </w:r>
      <w:r w:rsidRPr="00202DBF">
        <w:rPr>
          <w:szCs w:val="28"/>
          <w:lang w:val="kk-KZ"/>
        </w:rPr>
        <w:t>.</w:t>
      </w:r>
    </w:p>
    <w:p w:rsidR="00E00373" w:rsidRPr="002E0298" w:rsidRDefault="002E0298" w:rsidP="009F2001">
      <w:pPr>
        <w:pStyle w:val="FR1"/>
        <w:ind w:firstLine="600"/>
        <w:jc w:val="both"/>
        <w:rPr>
          <w:bCs/>
          <w:szCs w:val="28"/>
        </w:rPr>
      </w:pPr>
      <w:r>
        <w:rPr>
          <w:bCs/>
          <w:szCs w:val="28"/>
        </w:rPr>
        <w:t xml:space="preserve">СТ РК 1157-2002 Образование  высшее профессиональное. Система менеджмента  качества  организаций образования. </w:t>
      </w:r>
    </w:p>
    <w:p w:rsidR="00D724D5" w:rsidRPr="00EE6615" w:rsidRDefault="00D724D5" w:rsidP="00D724D5">
      <w:pPr>
        <w:pStyle w:val="FR1"/>
        <w:ind w:firstLine="600"/>
        <w:jc w:val="both"/>
      </w:pPr>
      <w:r w:rsidRPr="00EE6615">
        <w:t xml:space="preserve">ГОС Высшее образование. Бакалавриат.  </w:t>
      </w:r>
    </w:p>
    <w:p w:rsidR="00B1261A" w:rsidRPr="00EE6615" w:rsidRDefault="00B1261A" w:rsidP="00D724D5">
      <w:pPr>
        <w:pStyle w:val="FR1"/>
        <w:ind w:firstLine="600"/>
        <w:jc w:val="both"/>
      </w:pPr>
      <w:r w:rsidRPr="00EE6615">
        <w:t>ГОС. Послевузовское образование. Магистратура</w:t>
      </w:r>
      <w:r w:rsidR="00EC6A2F" w:rsidRPr="00EE6615">
        <w:rPr>
          <w:lang w:val="kk-KZ"/>
        </w:rPr>
        <w:t xml:space="preserve"> и докторантура</w:t>
      </w:r>
      <w:r w:rsidRPr="00EE6615">
        <w:t xml:space="preserve">. </w:t>
      </w:r>
    </w:p>
    <w:p w:rsidR="00DA4EC7" w:rsidRPr="00EE6615" w:rsidRDefault="00DA4EC7" w:rsidP="009F2001">
      <w:pPr>
        <w:autoSpaceDE w:val="0"/>
        <w:autoSpaceDN w:val="0"/>
        <w:adjustRightInd w:val="0"/>
        <w:ind w:firstLine="60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E6615">
        <w:rPr>
          <w:sz w:val="28"/>
          <w:szCs w:val="28"/>
        </w:rPr>
        <w:t>ГОСО РК 5.03.006 – 2006 Государственный общеобязательный стандарт образования Республики Казахстан. Система  образования. Контроль и оценка знаний в высших учебных заведениях. Основные положения.</w:t>
      </w:r>
    </w:p>
    <w:p w:rsidR="00154445" w:rsidRPr="00EC6A2F" w:rsidRDefault="007E5CAC" w:rsidP="001544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92D050"/>
          <w:sz w:val="28"/>
          <w:szCs w:val="28"/>
        </w:rPr>
        <w:t xml:space="preserve">       </w:t>
      </w:r>
      <w:r w:rsidR="00CB295C" w:rsidRPr="00EC6A2F">
        <w:rPr>
          <w:sz w:val="28"/>
          <w:szCs w:val="28"/>
        </w:rPr>
        <w:t>Типовые правила приема на обучение в организации образования, реализующие профессиональные учебные программы послевузовского образования.</w:t>
      </w:r>
      <w:r w:rsidR="00154445" w:rsidRPr="00EC6A2F">
        <w:rPr>
          <w:sz w:val="28"/>
          <w:szCs w:val="28"/>
        </w:rPr>
        <w:t>/ Утверждены постановлением Правительства Республики Казахстан от 19 января 2012 года № 109.</w:t>
      </w:r>
    </w:p>
    <w:p w:rsidR="00CB295C" w:rsidRPr="00CB295C" w:rsidRDefault="00CB295C" w:rsidP="001544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E0298" w:rsidRDefault="002E0298" w:rsidP="009F20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СМК ЮКГУ ПР 4.01-2012.Система менеджмента  качества. Процедура. Управление документацией.</w:t>
      </w:r>
    </w:p>
    <w:p w:rsidR="002E0298" w:rsidRDefault="002E0298" w:rsidP="009F20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СМК ЮКГУ ПР 4.02-2012. Система менеджмента  качества. Процедура. Управление организационной документацией.</w:t>
      </w:r>
    </w:p>
    <w:p w:rsidR="00FF0390" w:rsidRDefault="00FF0390" w:rsidP="009F20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СМК ЮКГУ ПР 8.02-2012.Система менеджмента качества. Процедура. Корректирующие и предупреждающие действия.</w:t>
      </w:r>
    </w:p>
    <w:p w:rsidR="00D91FD7" w:rsidRPr="00202DBF" w:rsidRDefault="00D91FD7" w:rsidP="009F20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СМК ЮКГУ ПР 5.01-2012. Система менеджмента качества. Процедура. Анализ данных. Анализ системы менеджмента  качества со стороны  высшего руководства.  </w:t>
      </w:r>
    </w:p>
    <w:p w:rsidR="00213F80" w:rsidRPr="00202DBF" w:rsidRDefault="00213F80" w:rsidP="009F2001">
      <w:pPr>
        <w:ind w:firstLine="600"/>
        <w:jc w:val="both"/>
        <w:rPr>
          <w:bCs/>
          <w:sz w:val="28"/>
          <w:szCs w:val="28"/>
          <w:lang w:val="kk-KZ"/>
        </w:rPr>
      </w:pPr>
      <w:r w:rsidRPr="00202DBF">
        <w:rPr>
          <w:sz w:val="28"/>
          <w:szCs w:val="28"/>
        </w:rPr>
        <w:t>С</w:t>
      </w:r>
      <w:r w:rsidR="00886D50">
        <w:rPr>
          <w:sz w:val="28"/>
          <w:szCs w:val="28"/>
        </w:rPr>
        <w:t>МК</w:t>
      </w:r>
      <w:r w:rsidRPr="00202DBF">
        <w:rPr>
          <w:sz w:val="28"/>
          <w:szCs w:val="28"/>
        </w:rPr>
        <w:t xml:space="preserve"> ЮКГУ</w:t>
      </w:r>
      <w:r w:rsidR="00886D50">
        <w:rPr>
          <w:sz w:val="28"/>
          <w:szCs w:val="28"/>
        </w:rPr>
        <w:t xml:space="preserve"> ПР </w:t>
      </w:r>
      <w:r w:rsidRPr="00202DBF">
        <w:rPr>
          <w:sz w:val="28"/>
          <w:szCs w:val="28"/>
        </w:rPr>
        <w:t xml:space="preserve"> 7.0</w:t>
      </w:r>
      <w:r w:rsidR="00886D50">
        <w:rPr>
          <w:sz w:val="28"/>
          <w:szCs w:val="28"/>
        </w:rPr>
        <w:t>2</w:t>
      </w:r>
      <w:r w:rsidRPr="00202DBF">
        <w:rPr>
          <w:sz w:val="28"/>
          <w:szCs w:val="28"/>
        </w:rPr>
        <w:t>-20</w:t>
      </w:r>
      <w:r w:rsidR="00536B29" w:rsidRPr="00536B29">
        <w:rPr>
          <w:sz w:val="28"/>
          <w:szCs w:val="28"/>
        </w:rPr>
        <w:t>1</w:t>
      </w:r>
      <w:r w:rsidR="00EC6A2F">
        <w:rPr>
          <w:sz w:val="28"/>
          <w:szCs w:val="28"/>
        </w:rPr>
        <w:t>5</w:t>
      </w:r>
      <w:r w:rsidRPr="00202DBF">
        <w:rPr>
          <w:sz w:val="28"/>
          <w:szCs w:val="28"/>
        </w:rPr>
        <w:t xml:space="preserve"> Система менеджмента качества. </w:t>
      </w:r>
      <w:r w:rsidR="00886D50">
        <w:rPr>
          <w:sz w:val="28"/>
          <w:szCs w:val="28"/>
        </w:rPr>
        <w:t>Процедура</w:t>
      </w:r>
      <w:r w:rsidRPr="00202DBF">
        <w:rPr>
          <w:sz w:val="28"/>
          <w:szCs w:val="28"/>
        </w:rPr>
        <w:t>. Управление учебно-организационными процессами</w:t>
      </w:r>
      <w:r w:rsidRPr="00202DBF">
        <w:rPr>
          <w:sz w:val="28"/>
          <w:szCs w:val="28"/>
          <w:lang w:val="kk-KZ"/>
        </w:rPr>
        <w:t>.</w:t>
      </w:r>
    </w:p>
    <w:p w:rsidR="00213F80" w:rsidRPr="00202DBF" w:rsidRDefault="00213F80" w:rsidP="009F2001">
      <w:pPr>
        <w:pStyle w:val="FR1"/>
        <w:ind w:firstLine="600"/>
        <w:jc w:val="both"/>
        <w:rPr>
          <w:szCs w:val="28"/>
          <w:lang w:val="kk-KZ"/>
        </w:rPr>
      </w:pPr>
      <w:r w:rsidRPr="00202DBF">
        <w:t>С</w:t>
      </w:r>
      <w:r w:rsidR="00886D50">
        <w:t>МК</w:t>
      </w:r>
      <w:r w:rsidRPr="00202DBF">
        <w:t xml:space="preserve"> ЮКГУ </w:t>
      </w:r>
      <w:r w:rsidR="00886D50">
        <w:t xml:space="preserve">ПР </w:t>
      </w:r>
      <w:r w:rsidRPr="00202DBF">
        <w:t>7.</w:t>
      </w:r>
      <w:r w:rsidR="00886D50">
        <w:t>03</w:t>
      </w:r>
      <w:r w:rsidRPr="00202DBF">
        <w:t>-20</w:t>
      </w:r>
      <w:r w:rsidR="00536B29" w:rsidRPr="00536B29">
        <w:t>1</w:t>
      </w:r>
      <w:r w:rsidR="00EC6A2F">
        <w:t>5</w:t>
      </w:r>
      <w:r w:rsidRPr="00202DBF">
        <w:t xml:space="preserve"> Система менеджмента качества. </w:t>
      </w:r>
      <w:r w:rsidR="00886D50">
        <w:t>Процедура</w:t>
      </w:r>
      <w:r w:rsidRPr="00202DBF">
        <w:t>. Управление учебно-методическими процессами</w:t>
      </w:r>
      <w:r w:rsidRPr="00202DBF">
        <w:rPr>
          <w:szCs w:val="28"/>
          <w:lang w:val="kk-KZ"/>
        </w:rPr>
        <w:t>.</w:t>
      </w:r>
    </w:p>
    <w:p w:rsidR="007A5828" w:rsidRPr="007F1E2D" w:rsidRDefault="007A5828" w:rsidP="009F2001">
      <w:pPr>
        <w:pStyle w:val="FR1"/>
        <w:ind w:firstLine="600"/>
        <w:jc w:val="both"/>
        <w:rPr>
          <w:bCs/>
          <w:szCs w:val="28"/>
          <w:lang w:val="kk-KZ"/>
        </w:rPr>
      </w:pPr>
      <w:r w:rsidRPr="007F1E2D">
        <w:rPr>
          <w:szCs w:val="28"/>
          <w:lang w:val="kk-KZ"/>
        </w:rPr>
        <w:t>С</w:t>
      </w:r>
      <w:r w:rsidR="00886D50">
        <w:rPr>
          <w:szCs w:val="28"/>
          <w:lang w:val="kk-KZ"/>
        </w:rPr>
        <w:t>МК</w:t>
      </w:r>
      <w:r w:rsidRPr="007F1E2D">
        <w:rPr>
          <w:szCs w:val="28"/>
          <w:lang w:val="kk-KZ"/>
        </w:rPr>
        <w:t xml:space="preserve"> ЮКГУ </w:t>
      </w:r>
      <w:r w:rsidR="00886D50">
        <w:rPr>
          <w:szCs w:val="28"/>
          <w:lang w:val="kk-KZ"/>
        </w:rPr>
        <w:t xml:space="preserve"> ПР 8</w:t>
      </w:r>
      <w:r w:rsidR="00DC2621" w:rsidRPr="007F1E2D">
        <w:rPr>
          <w:szCs w:val="28"/>
          <w:lang w:val="kk-KZ"/>
        </w:rPr>
        <w:t>.</w:t>
      </w:r>
      <w:r w:rsidR="00886D50">
        <w:rPr>
          <w:szCs w:val="28"/>
          <w:lang w:val="kk-KZ"/>
        </w:rPr>
        <w:t>06</w:t>
      </w:r>
      <w:r w:rsidR="00DC2621" w:rsidRPr="007F1E2D">
        <w:rPr>
          <w:szCs w:val="28"/>
          <w:lang w:val="kk-KZ"/>
        </w:rPr>
        <w:t>-201</w:t>
      </w:r>
      <w:r w:rsidR="00EC6A2F">
        <w:rPr>
          <w:szCs w:val="28"/>
          <w:lang w:val="kk-KZ"/>
        </w:rPr>
        <w:t>5</w:t>
      </w:r>
      <w:r w:rsidR="00DC2621" w:rsidRPr="007F1E2D">
        <w:rPr>
          <w:szCs w:val="28"/>
          <w:lang w:val="kk-KZ"/>
        </w:rPr>
        <w:t xml:space="preserve"> </w:t>
      </w:r>
      <w:r w:rsidR="00886D50">
        <w:rPr>
          <w:szCs w:val="28"/>
          <w:lang w:val="kk-KZ"/>
        </w:rPr>
        <w:t xml:space="preserve">Управление процессом  проведения  текущего контроля </w:t>
      </w:r>
      <w:r w:rsidR="00464932">
        <w:rPr>
          <w:szCs w:val="28"/>
          <w:lang w:val="kk-KZ"/>
        </w:rPr>
        <w:t xml:space="preserve"> успеваемости, промежуточной и итоговой аттестации</w:t>
      </w:r>
      <w:r w:rsidR="00886D50">
        <w:rPr>
          <w:szCs w:val="28"/>
          <w:lang w:val="kk-KZ"/>
        </w:rPr>
        <w:t xml:space="preserve"> </w:t>
      </w:r>
      <w:r w:rsidR="00DC2621" w:rsidRPr="007F1E2D">
        <w:rPr>
          <w:szCs w:val="28"/>
          <w:lang w:val="kk-KZ"/>
        </w:rPr>
        <w:t>.</w:t>
      </w:r>
    </w:p>
    <w:p w:rsidR="00294070" w:rsidRPr="00EC6A2F" w:rsidRDefault="00CB295C" w:rsidP="002F510D">
      <w:pPr>
        <w:ind w:firstLine="600"/>
        <w:jc w:val="both"/>
        <w:rPr>
          <w:sz w:val="28"/>
        </w:rPr>
      </w:pPr>
      <w:r w:rsidRPr="007E5CAC">
        <w:rPr>
          <w:color w:val="92D050"/>
          <w:sz w:val="28"/>
        </w:rPr>
        <w:t xml:space="preserve"> </w:t>
      </w:r>
      <w:r w:rsidRPr="00EC6A2F">
        <w:rPr>
          <w:sz w:val="28"/>
        </w:rPr>
        <w:t xml:space="preserve">Об утверждении </w:t>
      </w:r>
      <w:r w:rsidR="00294070" w:rsidRPr="00EC6A2F">
        <w:rPr>
          <w:sz w:val="28"/>
        </w:rPr>
        <w:t>Правил организации учебного процесса по кредитной технологии обучения. /</w:t>
      </w:r>
      <w:r w:rsidRPr="00EC6A2F">
        <w:rPr>
          <w:sz w:val="28"/>
        </w:rPr>
        <w:t xml:space="preserve"> О внесении изменений и дополнения в приказ   Министра образования и науки Республики Казахстан  от 20 апреля,2011 года №152, у</w:t>
      </w:r>
      <w:r w:rsidR="00294070" w:rsidRPr="00EC6A2F">
        <w:rPr>
          <w:sz w:val="28"/>
        </w:rPr>
        <w:t>твержденны</w:t>
      </w:r>
      <w:r w:rsidR="00080541" w:rsidRPr="00EC6A2F">
        <w:rPr>
          <w:sz w:val="28"/>
        </w:rPr>
        <w:t>е</w:t>
      </w:r>
      <w:r w:rsidR="00294070" w:rsidRPr="00EC6A2F">
        <w:rPr>
          <w:sz w:val="28"/>
        </w:rPr>
        <w:t xml:space="preserve"> приказом Министра образования и науки  Республики Казахстан  от </w:t>
      </w:r>
      <w:r w:rsidRPr="00EC6A2F">
        <w:rPr>
          <w:sz w:val="28"/>
        </w:rPr>
        <w:t>02</w:t>
      </w:r>
      <w:r w:rsidR="00294070" w:rsidRPr="00EC6A2F">
        <w:rPr>
          <w:sz w:val="28"/>
        </w:rPr>
        <w:t xml:space="preserve"> </w:t>
      </w:r>
      <w:r w:rsidRPr="00EC6A2F">
        <w:rPr>
          <w:sz w:val="28"/>
        </w:rPr>
        <w:t>июня</w:t>
      </w:r>
      <w:r w:rsidR="00294070" w:rsidRPr="00EC6A2F">
        <w:rPr>
          <w:sz w:val="28"/>
        </w:rPr>
        <w:t>,201</w:t>
      </w:r>
      <w:r w:rsidRPr="00EC6A2F">
        <w:rPr>
          <w:sz w:val="28"/>
        </w:rPr>
        <w:t>4</w:t>
      </w:r>
      <w:r w:rsidR="00294070" w:rsidRPr="00EC6A2F">
        <w:rPr>
          <w:sz w:val="28"/>
        </w:rPr>
        <w:t xml:space="preserve"> года, № </w:t>
      </w:r>
      <w:r w:rsidRPr="00EC6A2F">
        <w:rPr>
          <w:sz w:val="28"/>
        </w:rPr>
        <w:t>198</w:t>
      </w:r>
      <w:r w:rsidR="00294070" w:rsidRPr="00EC6A2F">
        <w:rPr>
          <w:sz w:val="28"/>
        </w:rPr>
        <w:t>.</w:t>
      </w:r>
    </w:p>
    <w:p w:rsidR="00294070" w:rsidRPr="00202DBF" w:rsidRDefault="00294070" w:rsidP="009F2001">
      <w:pPr>
        <w:ind w:firstLine="600"/>
        <w:jc w:val="both"/>
        <w:rPr>
          <w:sz w:val="28"/>
        </w:rPr>
      </w:pPr>
      <w:r>
        <w:rPr>
          <w:sz w:val="28"/>
        </w:rPr>
        <w:t xml:space="preserve">   Концепция академической мобильности  обучающихся  высших учебных заведений  Республики Казахстан/ обсуждена и одобрена на совещании  ректоров в рамках расширенной Коллегии Министерства образования и науки Республики Казахстан от 19 января 2011 года.    </w:t>
      </w:r>
    </w:p>
    <w:p w:rsidR="00213F80" w:rsidRPr="00202DBF" w:rsidRDefault="00213F80" w:rsidP="009F2001">
      <w:pPr>
        <w:pStyle w:val="a3"/>
        <w:spacing w:line="240" w:lineRule="auto"/>
        <w:ind w:firstLine="600"/>
      </w:pPr>
    </w:p>
    <w:p w:rsidR="00213F80" w:rsidRPr="00202DBF" w:rsidRDefault="00213F80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  <w:r w:rsidRPr="00202DBF">
        <w:rPr>
          <w:b/>
        </w:rPr>
        <w:t xml:space="preserve">3 </w:t>
      </w:r>
      <w:r w:rsidR="005A13DE">
        <w:rPr>
          <w:b/>
        </w:rPr>
        <w:t>Термины  и о</w:t>
      </w:r>
      <w:r w:rsidRPr="00202DBF">
        <w:rPr>
          <w:b/>
        </w:rPr>
        <w:t>пределения</w:t>
      </w:r>
    </w:p>
    <w:p w:rsidR="00213F80" w:rsidRPr="00880E16" w:rsidRDefault="00C11A42" w:rsidP="009F20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</w:t>
      </w:r>
      <w:r w:rsidR="00213F80" w:rsidRPr="00202DBF">
        <w:rPr>
          <w:sz w:val="28"/>
          <w:szCs w:val="28"/>
        </w:rPr>
        <w:t xml:space="preserve"> применяются термины и определения </w:t>
      </w:r>
      <w:r w:rsidR="003B4E86">
        <w:rPr>
          <w:sz w:val="28"/>
          <w:szCs w:val="28"/>
        </w:rPr>
        <w:t>:</w:t>
      </w:r>
    </w:p>
    <w:p w:rsidR="0040622E" w:rsidRPr="0040622E" w:rsidRDefault="0040622E" w:rsidP="009F2001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0622E">
        <w:rPr>
          <w:b/>
          <w:i/>
          <w:sz w:val="28"/>
          <w:szCs w:val="28"/>
          <w:lang w:val="en-US"/>
        </w:rPr>
        <w:t>Erasmus</w:t>
      </w:r>
      <w:r w:rsidRPr="00F9545D">
        <w:rPr>
          <w:b/>
          <w:i/>
          <w:sz w:val="28"/>
          <w:szCs w:val="28"/>
        </w:rPr>
        <w:t>+</w:t>
      </w:r>
      <w:r w:rsidRPr="00F9545D">
        <w:rPr>
          <w:b/>
          <w:sz w:val="28"/>
          <w:szCs w:val="28"/>
        </w:rPr>
        <w:t xml:space="preserve"> </w:t>
      </w:r>
      <w:r w:rsidR="00F9545D" w:rsidRPr="00F9545D">
        <w:rPr>
          <w:b/>
          <w:sz w:val="28"/>
          <w:szCs w:val="28"/>
        </w:rPr>
        <w:t>(Эразмус+)</w:t>
      </w:r>
      <w:r w:rsidR="00F9545D">
        <w:rPr>
          <w:sz w:val="28"/>
          <w:szCs w:val="28"/>
        </w:rPr>
        <w:t xml:space="preserve"> </w:t>
      </w:r>
      <w:r w:rsidRPr="00406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программа Европейского Союза (ЕС), которая поддерживает проекты, партнерства, мероприятия и мобильность в области образования, профессионального обучения, работы  с молодежью и спорта. Программа, </w:t>
      </w:r>
      <w:r w:rsidRPr="0040622E">
        <w:rPr>
          <w:sz w:val="28"/>
          <w:szCs w:val="28"/>
        </w:rPr>
        <w:t xml:space="preserve">действующая с 2014 по 2020 годы, предоставляет финансирование для развития сотрудничества во всех этих областях как между европейскими странами, так и между европейскими странами и странами-партнерами во всем мире.  </w:t>
      </w:r>
    </w:p>
    <w:p w:rsidR="0040622E" w:rsidRPr="0040622E" w:rsidRDefault="0040622E" w:rsidP="009F2001">
      <w:pPr>
        <w:ind w:firstLine="600"/>
        <w:jc w:val="both"/>
        <w:rPr>
          <w:sz w:val="28"/>
          <w:szCs w:val="28"/>
        </w:rPr>
      </w:pPr>
      <w:r w:rsidRPr="0040622E">
        <w:rPr>
          <w:sz w:val="28"/>
          <w:szCs w:val="28"/>
        </w:rPr>
        <w:t xml:space="preserve">Erasmus+ признает важность широкого, не ограниченного странами ЕС, международного сотрудничества во всех этих областях, особенно в сфере высшего образования. Программа опирается на опыт и успех прошлых программ ЕС в области высшего образования (Alfa, Edulink, Erasmus Mundus и Tempus) и поддерживает международный обмен студентами, научными работниками и преподавателями, а также международный обмен идеями и лучшей практикой среди вузов. Erasmus+ расширяет возможности получения финансирования гражданами и организациям, упрощает механизм </w:t>
      </w:r>
      <w:r w:rsidRPr="0040622E">
        <w:rPr>
          <w:sz w:val="28"/>
          <w:szCs w:val="28"/>
        </w:rPr>
        <w:lastRenderedPageBreak/>
        <w:t>предоставления стипендий и грантов и добавляет ряд новых направлений поддержки к уже имеющимся.</w:t>
      </w:r>
    </w:p>
    <w:p w:rsidR="0040622E" w:rsidRDefault="0040622E" w:rsidP="009F2001">
      <w:pPr>
        <w:ind w:firstLine="600"/>
        <w:jc w:val="both"/>
        <w:rPr>
          <w:sz w:val="28"/>
          <w:szCs w:val="28"/>
        </w:rPr>
      </w:pPr>
      <w:r w:rsidRPr="0040622E">
        <w:rPr>
          <w:sz w:val="28"/>
          <w:szCs w:val="28"/>
        </w:rPr>
        <w:t>Эти новые возможности попадают в основном в категорию Основного направления 1 («Индивидуальная мобильность студентов») и Основного направления 2 («Сотрудничество в области инноваций и обмена передовым опытом») программы Erasmus+</w:t>
      </w:r>
      <w:r w:rsidR="00496C99">
        <w:rPr>
          <w:sz w:val="28"/>
          <w:szCs w:val="28"/>
        </w:rPr>
        <w:t>;</w:t>
      </w:r>
    </w:p>
    <w:p w:rsidR="00496C99" w:rsidRDefault="00496C99" w:rsidP="009F20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99">
        <w:rPr>
          <w:b/>
          <w:sz w:val="28"/>
          <w:szCs w:val="28"/>
        </w:rPr>
        <w:t>академическая мобильность</w:t>
      </w:r>
      <w:r>
        <w:rPr>
          <w:sz w:val="28"/>
          <w:szCs w:val="28"/>
        </w:rPr>
        <w:t xml:space="preserve"> – физическое перемещение в другую страну, для проведения исследования, обучения или неформального или неофициального обучения; это может иметь форму стажировки, ученичества, молодежных обменов, обучения или участия в профессиональной развивающейся деятельности, и может включать в себя подготовительные мероприятия, такие, как обучение языку принимающей страны, так же, как мероприятия по отправке, приему и последующей деятельности;</w:t>
      </w:r>
    </w:p>
    <w:p w:rsidR="00D724D5" w:rsidRPr="00C57BF7" w:rsidRDefault="00A559BC" w:rsidP="00D724D5">
      <w:pPr>
        <w:ind w:firstLine="708"/>
        <w:jc w:val="both"/>
        <w:rPr>
          <w:sz w:val="28"/>
          <w:szCs w:val="28"/>
        </w:rPr>
      </w:pPr>
      <w:r w:rsidRPr="00507531">
        <w:rPr>
          <w:rStyle w:val="s0"/>
          <w:b/>
          <w:i/>
        </w:rPr>
        <w:t>-</w:t>
      </w:r>
      <w:r w:rsidR="00825E42">
        <w:rPr>
          <w:rStyle w:val="s0"/>
          <w:b/>
          <w:i/>
        </w:rPr>
        <w:t xml:space="preserve"> </w:t>
      </w:r>
      <w:r w:rsidR="00D724D5" w:rsidRPr="00507531">
        <w:rPr>
          <w:rStyle w:val="s0"/>
          <w:b/>
          <w:i/>
        </w:rPr>
        <w:t>академический календарь (Academic Calendar)</w:t>
      </w:r>
      <w:r w:rsidR="00D724D5" w:rsidRPr="00507531">
        <w:rPr>
          <w:rStyle w:val="s0"/>
          <w:b/>
        </w:rPr>
        <w:t xml:space="preserve"> -</w:t>
      </w:r>
      <w:r w:rsidR="00D724D5" w:rsidRPr="00C57BF7">
        <w:rPr>
          <w:rStyle w:val="s0"/>
        </w:rPr>
        <w:t xml:space="preserve">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D724D5" w:rsidRPr="00C57BF7" w:rsidRDefault="00A559BC" w:rsidP="00D724D5">
      <w:pPr>
        <w:ind w:firstLine="708"/>
        <w:jc w:val="both"/>
        <w:rPr>
          <w:rStyle w:val="s0"/>
        </w:rPr>
      </w:pPr>
      <w:r w:rsidRPr="00507531">
        <w:rPr>
          <w:rStyle w:val="s0"/>
          <w:b/>
          <w:i/>
        </w:rPr>
        <w:t>-</w:t>
      </w:r>
      <w:r w:rsidR="00825E42">
        <w:rPr>
          <w:rStyle w:val="s0"/>
          <w:b/>
          <w:i/>
        </w:rPr>
        <w:t xml:space="preserve"> </w:t>
      </w:r>
      <w:r w:rsidR="00D724D5" w:rsidRPr="00507531">
        <w:rPr>
          <w:rStyle w:val="s0"/>
          <w:b/>
          <w:i/>
        </w:rPr>
        <w:t>академический период (Term)</w:t>
      </w:r>
      <w:r w:rsidR="00D724D5" w:rsidRPr="00C57BF7">
        <w:rPr>
          <w:rStyle w:val="s0"/>
        </w:rPr>
        <w:t xml:space="preserve"> - период теоретического обучения, устанавливаемый самостоятельно организацией образования в одной из трех форм: семестр, триместр, квартал;</w:t>
      </w:r>
    </w:p>
    <w:p w:rsidR="00D724D5" w:rsidRPr="00C57BF7" w:rsidRDefault="00A559BC" w:rsidP="00D724D5">
      <w:pPr>
        <w:ind w:firstLine="708"/>
        <w:jc w:val="both"/>
        <w:rPr>
          <w:sz w:val="28"/>
          <w:szCs w:val="28"/>
        </w:rPr>
      </w:pPr>
      <w:r w:rsidRPr="00507531">
        <w:rPr>
          <w:rStyle w:val="s0"/>
          <w:b/>
          <w:i/>
        </w:rPr>
        <w:t>-</w:t>
      </w:r>
      <w:r w:rsidR="00825E42">
        <w:rPr>
          <w:rStyle w:val="s0"/>
          <w:b/>
          <w:i/>
        </w:rPr>
        <w:t xml:space="preserve"> </w:t>
      </w:r>
      <w:r w:rsidR="00D724D5" w:rsidRPr="00507531">
        <w:rPr>
          <w:rStyle w:val="s0"/>
          <w:b/>
          <w:i/>
        </w:rPr>
        <w:t>академический рейтинг обучающегося (Rating</w:t>
      </w:r>
      <w:r w:rsidR="00D724D5" w:rsidRPr="000059FA">
        <w:rPr>
          <w:rStyle w:val="s0"/>
          <w:i/>
        </w:rPr>
        <w:t>)</w:t>
      </w:r>
      <w:r w:rsidR="00D724D5" w:rsidRPr="00C57BF7">
        <w:rPr>
          <w:rStyle w:val="s0"/>
        </w:rPr>
        <w:t xml:space="preserve"> - количественный показатель уровня овладения обучающимся учебной программы дисциплин, составляемый по результатам промежуточной аттестации;</w:t>
      </w:r>
    </w:p>
    <w:p w:rsidR="00D724D5" w:rsidRDefault="00A559BC" w:rsidP="00D724D5">
      <w:pPr>
        <w:ind w:firstLine="708"/>
        <w:jc w:val="both"/>
        <w:rPr>
          <w:rStyle w:val="s0"/>
        </w:rPr>
      </w:pPr>
      <w:r w:rsidRPr="00507531">
        <w:rPr>
          <w:rStyle w:val="s0"/>
          <w:b/>
          <w:i/>
        </w:rPr>
        <w:t>-</w:t>
      </w:r>
      <w:r w:rsidR="00825E42">
        <w:rPr>
          <w:rStyle w:val="s0"/>
          <w:b/>
          <w:i/>
        </w:rPr>
        <w:t xml:space="preserve"> </w:t>
      </w:r>
      <w:r w:rsidR="00D724D5" w:rsidRPr="00507531">
        <w:rPr>
          <w:rStyle w:val="s0"/>
          <w:b/>
          <w:i/>
        </w:rPr>
        <w:t>академическая степень (Degree)</w:t>
      </w:r>
      <w:r w:rsidR="00D724D5" w:rsidRPr="00C57BF7">
        <w:rPr>
          <w:rStyle w:val="s0"/>
        </w:rPr>
        <w:t xml:space="preserve"> - степень, присуждаемая организациями образования обучающимся, освоившим соответствующие образовательные учебные программы, по результатам итоговой аттестации;</w:t>
      </w:r>
    </w:p>
    <w:p w:rsidR="00825E42" w:rsidRDefault="00825E42" w:rsidP="00D724D5">
      <w:pPr>
        <w:ind w:firstLine="708"/>
        <w:jc w:val="both"/>
        <w:rPr>
          <w:rStyle w:val="s0"/>
        </w:rPr>
      </w:pPr>
      <w:r w:rsidRPr="00825E42">
        <w:rPr>
          <w:rStyle w:val="s0"/>
          <w:b/>
          <w:i/>
        </w:rPr>
        <w:t>- бенефициар</w:t>
      </w:r>
      <w:r>
        <w:rPr>
          <w:rStyle w:val="s0"/>
        </w:rPr>
        <w:t xml:space="preserve"> – если проект отобран, заявитель становится бенефициаром гранта Эразмус+. Бенефициар подписывает грантовое соглашение с- или уведомляется о решении по гранту – Национальным или Исполнительным Агентством, о том, что проект оборан. Если заявка была сделана от имени других участвующих организаций, партнеры могут стать со-бенефициарами гранта;</w:t>
      </w:r>
    </w:p>
    <w:p w:rsidR="00825E42" w:rsidRDefault="00825E42" w:rsidP="00D724D5">
      <w:pPr>
        <w:ind w:firstLine="708"/>
        <w:jc w:val="both"/>
        <w:rPr>
          <w:rStyle w:val="s0"/>
        </w:rPr>
      </w:pPr>
      <w:r>
        <w:rPr>
          <w:rStyle w:val="s0"/>
        </w:rPr>
        <w:t xml:space="preserve">- </w:t>
      </w:r>
      <w:r w:rsidRPr="00D93802">
        <w:rPr>
          <w:rStyle w:val="s0"/>
          <w:b/>
          <w:i/>
        </w:rPr>
        <w:t>грантовое соглашение</w:t>
      </w:r>
      <w:r>
        <w:rPr>
          <w:rStyle w:val="s0"/>
        </w:rPr>
        <w:t xml:space="preserve"> – документ, который имеет форму договора между Национальным или Исполнительным Агентством и заявителем (грантополучателем), в котором отражены порядок и условия финансирования проекта;</w:t>
      </w:r>
    </w:p>
    <w:p w:rsidR="00825E42" w:rsidRDefault="001A290B" w:rsidP="00D724D5">
      <w:pPr>
        <w:ind w:firstLine="708"/>
        <w:jc w:val="both"/>
        <w:rPr>
          <w:sz w:val="28"/>
          <w:szCs w:val="28"/>
        </w:rPr>
      </w:pPr>
      <w:r w:rsidRPr="00F9545D">
        <w:rPr>
          <w:b/>
          <w:sz w:val="28"/>
          <w:szCs w:val="28"/>
        </w:rPr>
        <w:t xml:space="preserve">- </w:t>
      </w:r>
      <w:r w:rsidRPr="00F9545D">
        <w:rPr>
          <w:b/>
          <w:sz w:val="28"/>
          <w:szCs w:val="28"/>
          <w:lang w:val="en-US"/>
        </w:rPr>
        <w:t>EACEA</w:t>
      </w:r>
      <w:r w:rsidRPr="001A290B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 xml:space="preserve">Исполнительное агентство по образованию, аудиовизуальным средствам и культуре </w:t>
      </w:r>
      <w:r w:rsidRPr="00F9545D">
        <w:rPr>
          <w:b/>
          <w:sz w:val="28"/>
          <w:szCs w:val="28"/>
          <w:lang w:val="kk-KZ"/>
        </w:rPr>
        <w:t>(</w:t>
      </w:r>
      <w:r w:rsidRPr="00F9545D">
        <w:rPr>
          <w:b/>
          <w:sz w:val="28"/>
          <w:szCs w:val="28"/>
          <w:lang w:val="en-US"/>
        </w:rPr>
        <w:t>The</w:t>
      </w:r>
      <w:r w:rsidRPr="00F9545D">
        <w:rPr>
          <w:b/>
          <w:sz w:val="28"/>
          <w:szCs w:val="28"/>
        </w:rPr>
        <w:t xml:space="preserve"> </w:t>
      </w:r>
      <w:r w:rsidRPr="00F9545D">
        <w:rPr>
          <w:b/>
          <w:sz w:val="28"/>
          <w:szCs w:val="28"/>
          <w:lang w:val="en-US"/>
        </w:rPr>
        <w:t>Education</w:t>
      </w:r>
      <w:r w:rsidRPr="00F9545D">
        <w:rPr>
          <w:b/>
          <w:sz w:val="28"/>
          <w:szCs w:val="28"/>
        </w:rPr>
        <w:t xml:space="preserve">, </w:t>
      </w:r>
      <w:r w:rsidRPr="00F9545D">
        <w:rPr>
          <w:b/>
          <w:sz w:val="28"/>
          <w:szCs w:val="28"/>
          <w:lang w:val="en-US"/>
        </w:rPr>
        <w:t>Audiovisual</w:t>
      </w:r>
      <w:r w:rsidRPr="00F9545D">
        <w:rPr>
          <w:b/>
          <w:sz w:val="28"/>
          <w:szCs w:val="28"/>
        </w:rPr>
        <w:t xml:space="preserve"> </w:t>
      </w:r>
      <w:r w:rsidRPr="00F9545D">
        <w:rPr>
          <w:b/>
          <w:sz w:val="28"/>
          <w:szCs w:val="28"/>
          <w:lang w:val="en-US"/>
        </w:rPr>
        <w:t>and</w:t>
      </w:r>
      <w:r w:rsidRPr="00F9545D">
        <w:rPr>
          <w:b/>
          <w:sz w:val="28"/>
          <w:szCs w:val="28"/>
        </w:rPr>
        <w:t xml:space="preserve"> </w:t>
      </w:r>
      <w:r w:rsidRPr="00F9545D">
        <w:rPr>
          <w:b/>
          <w:sz w:val="28"/>
          <w:szCs w:val="28"/>
          <w:lang w:val="en-US"/>
        </w:rPr>
        <w:t>Culture</w:t>
      </w:r>
      <w:r w:rsidRPr="00F9545D">
        <w:rPr>
          <w:b/>
          <w:sz w:val="28"/>
          <w:szCs w:val="28"/>
        </w:rPr>
        <w:t xml:space="preserve"> </w:t>
      </w:r>
      <w:r w:rsidRPr="00F9545D">
        <w:rPr>
          <w:b/>
          <w:sz w:val="28"/>
          <w:szCs w:val="28"/>
          <w:lang w:val="en-US"/>
        </w:rPr>
        <w:t>Executive</w:t>
      </w:r>
      <w:r w:rsidRPr="00F9545D">
        <w:rPr>
          <w:b/>
          <w:sz w:val="28"/>
          <w:szCs w:val="28"/>
        </w:rPr>
        <w:t xml:space="preserve"> </w:t>
      </w:r>
      <w:r w:rsidRPr="00F9545D">
        <w:rPr>
          <w:b/>
          <w:sz w:val="28"/>
          <w:szCs w:val="28"/>
          <w:lang w:val="en-US"/>
        </w:rPr>
        <w:t>Agency</w:t>
      </w:r>
      <w:r w:rsidRPr="00F9545D">
        <w:rPr>
          <w:b/>
          <w:sz w:val="28"/>
          <w:szCs w:val="28"/>
        </w:rPr>
        <w:t xml:space="preserve">, </w:t>
      </w:r>
      <w:r w:rsidRPr="00F9545D">
        <w:rPr>
          <w:b/>
          <w:sz w:val="28"/>
          <w:szCs w:val="28"/>
          <w:lang w:val="en-US"/>
        </w:rPr>
        <w:t>Brussels</w:t>
      </w:r>
      <w:r w:rsidRPr="00F9545D">
        <w:rPr>
          <w:b/>
          <w:sz w:val="28"/>
          <w:szCs w:val="28"/>
        </w:rPr>
        <w:t>)</w:t>
      </w:r>
      <w:r w:rsidRPr="001A29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A2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агентство Европейского Союза, находящееся в Брюсселе, </w:t>
      </w:r>
      <w:r>
        <w:rPr>
          <w:sz w:val="28"/>
          <w:szCs w:val="28"/>
        </w:rPr>
        <w:lastRenderedPageBreak/>
        <w:t>Бельгия, осуществляющее управление программами ЕС в областиобразования, культуры и аудиовизуальных средств, в том числ полным проектным циклом программы Эразмус+ (Темпус).</w:t>
      </w:r>
    </w:p>
    <w:p w:rsidR="001A290B" w:rsidRDefault="001A290B" w:rsidP="00D724D5">
      <w:pPr>
        <w:ind w:firstLine="708"/>
        <w:jc w:val="both"/>
        <w:rPr>
          <w:sz w:val="28"/>
          <w:szCs w:val="28"/>
        </w:rPr>
      </w:pPr>
      <w:r w:rsidRPr="00414356">
        <w:rPr>
          <w:b/>
          <w:sz w:val="28"/>
          <w:szCs w:val="28"/>
        </w:rPr>
        <w:t xml:space="preserve">- </w:t>
      </w:r>
      <w:r w:rsidRPr="00414356">
        <w:rPr>
          <w:b/>
          <w:sz w:val="28"/>
          <w:szCs w:val="28"/>
          <w:lang w:val="en-US"/>
        </w:rPr>
        <w:t>ECHE</w:t>
      </w:r>
      <w:r w:rsidRPr="00414356">
        <w:rPr>
          <w:b/>
          <w:sz w:val="28"/>
          <w:szCs w:val="28"/>
        </w:rPr>
        <w:t xml:space="preserve"> (</w:t>
      </w:r>
      <w:r w:rsidR="00313EEC" w:rsidRPr="00414356">
        <w:rPr>
          <w:b/>
          <w:sz w:val="28"/>
          <w:szCs w:val="28"/>
        </w:rPr>
        <w:t>Устав Эрасмуза для высшего образования)</w:t>
      </w:r>
      <w:r w:rsidR="00313EEC">
        <w:rPr>
          <w:sz w:val="28"/>
          <w:szCs w:val="28"/>
        </w:rPr>
        <w:t xml:space="preserve"> – Аккредитация, предоставленная Европейской Комиссией, дающая возможность высшим учебным заведениям из стран Программы право подавать и принимать участие в деятельности по обучению и сотрудничеству в рамках Эразмус+. </w:t>
      </w:r>
      <w:r w:rsidR="00414356">
        <w:rPr>
          <w:sz w:val="28"/>
          <w:szCs w:val="28"/>
        </w:rPr>
        <w:t>Устав излагает основополагающие принципы, которых должен придерживаться вуз в организации и осуществлении мобильности высокого качества и сотрудничества, и согласие соблюдения обязательного условия в обеспечении высокого качества услуг и процедур, а таже обеспечения надежной и прозрачной информации;</w:t>
      </w:r>
    </w:p>
    <w:p w:rsidR="00414356" w:rsidRDefault="00414356" w:rsidP="00D724D5">
      <w:pPr>
        <w:ind w:firstLine="708"/>
        <w:jc w:val="both"/>
        <w:rPr>
          <w:sz w:val="28"/>
          <w:szCs w:val="28"/>
        </w:rPr>
      </w:pPr>
      <w:r w:rsidRPr="00414356">
        <w:rPr>
          <w:b/>
          <w:sz w:val="28"/>
          <w:szCs w:val="28"/>
        </w:rPr>
        <w:t xml:space="preserve">- </w:t>
      </w:r>
      <w:r w:rsidRPr="00414356">
        <w:rPr>
          <w:b/>
          <w:sz w:val="28"/>
          <w:szCs w:val="28"/>
          <w:lang w:val="en-US"/>
        </w:rPr>
        <w:t>ECTS</w:t>
      </w:r>
      <w:r w:rsidRPr="00414356">
        <w:rPr>
          <w:b/>
          <w:sz w:val="28"/>
          <w:szCs w:val="28"/>
        </w:rPr>
        <w:t xml:space="preserve"> (Европейская система перевода и накопления кредитов) </w:t>
      </w:r>
      <w:r>
        <w:rPr>
          <w:sz w:val="28"/>
          <w:szCs w:val="28"/>
        </w:rPr>
        <w:t xml:space="preserve">– студентоцентрированная система накопления и перевода кредитов, основанная на прозрачности обучения, преподавания и оценочных процессов. Его целью является содействие планированию, обеспечению и оценке учебных программ и мобильности студентов через признание квалификаций и периодов обучения. Система, которая помогает разрабатывать, описывать и предоставлять учебные программы и присуждать квалификации высшего образования. Использование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, в сочетании с результато-ориентированными квалификационными рамками, делает учебные программы и квалификации более прозрачными и облегчает признание квалификаций;</w:t>
      </w:r>
    </w:p>
    <w:p w:rsidR="00E2769C" w:rsidRDefault="00367690" w:rsidP="00D724D5">
      <w:pPr>
        <w:ind w:firstLine="708"/>
        <w:jc w:val="both"/>
        <w:rPr>
          <w:sz w:val="28"/>
          <w:szCs w:val="28"/>
        </w:rPr>
      </w:pPr>
      <w:r w:rsidRPr="00367690">
        <w:rPr>
          <w:b/>
          <w:sz w:val="28"/>
          <w:szCs w:val="28"/>
        </w:rPr>
        <w:t>- Европейская комиссия (ЕК)</w:t>
      </w:r>
      <w:r>
        <w:rPr>
          <w:sz w:val="28"/>
          <w:szCs w:val="28"/>
        </w:rPr>
        <w:t xml:space="preserve"> – орган исполнительной власти Европейского Союза, ответственный за подготовку законопроектов, выполнение решений Европарламента и Совета, контроль соблюдения договоров ЕС и других правовых актов и текущие дела союза;</w:t>
      </w:r>
    </w:p>
    <w:p w:rsidR="00AF08C0" w:rsidRDefault="00AF08C0" w:rsidP="00D724D5">
      <w:pPr>
        <w:ind w:firstLine="708"/>
        <w:jc w:val="both"/>
        <w:rPr>
          <w:sz w:val="28"/>
          <w:szCs w:val="28"/>
        </w:rPr>
      </w:pPr>
      <w:r w:rsidRPr="00D57670">
        <w:rPr>
          <w:b/>
          <w:sz w:val="28"/>
          <w:szCs w:val="28"/>
        </w:rPr>
        <w:t>- консорциум</w:t>
      </w:r>
      <w:r>
        <w:rPr>
          <w:sz w:val="28"/>
          <w:szCs w:val="28"/>
        </w:rPr>
        <w:t xml:space="preserve"> – две или более участвующие объединившиеся организации, для подготовки, реализации и завершения проекта или деятельности в рамках проекта. Консорциум может быть национальным (т.е. с участием организаций, созданных в одной и той же стране) или международным (с участием организаций из разных стран);</w:t>
      </w:r>
    </w:p>
    <w:p w:rsidR="00AF08C0" w:rsidRDefault="00AF08C0" w:rsidP="00D724D5">
      <w:pPr>
        <w:ind w:firstLine="708"/>
        <w:jc w:val="both"/>
        <w:rPr>
          <w:sz w:val="28"/>
          <w:szCs w:val="28"/>
        </w:rPr>
      </w:pPr>
      <w:r w:rsidRPr="00D57670">
        <w:rPr>
          <w:b/>
          <w:sz w:val="28"/>
          <w:szCs w:val="28"/>
        </w:rPr>
        <w:t>- контактное лицо (</w:t>
      </w:r>
      <w:r w:rsidR="00D57670" w:rsidRPr="00D57670">
        <w:rPr>
          <w:b/>
          <w:sz w:val="28"/>
          <w:szCs w:val="28"/>
          <w:lang w:val="en-US"/>
        </w:rPr>
        <w:t>Contact</w:t>
      </w:r>
      <w:r w:rsidR="00D57670" w:rsidRPr="00D57670">
        <w:rPr>
          <w:b/>
          <w:sz w:val="28"/>
          <w:szCs w:val="28"/>
        </w:rPr>
        <w:t xml:space="preserve"> </w:t>
      </w:r>
      <w:r w:rsidR="00D57670" w:rsidRPr="00D57670">
        <w:rPr>
          <w:b/>
          <w:sz w:val="28"/>
          <w:szCs w:val="28"/>
          <w:lang w:val="en-US"/>
        </w:rPr>
        <w:t>person</w:t>
      </w:r>
      <w:r w:rsidR="00D57670" w:rsidRPr="00D57670">
        <w:rPr>
          <w:b/>
          <w:sz w:val="28"/>
          <w:szCs w:val="28"/>
        </w:rPr>
        <w:t>)</w:t>
      </w:r>
      <w:r w:rsidR="00D57670" w:rsidRPr="00D57670">
        <w:rPr>
          <w:sz w:val="28"/>
          <w:szCs w:val="28"/>
        </w:rPr>
        <w:t xml:space="preserve"> – </w:t>
      </w:r>
      <w:r w:rsidR="00D57670">
        <w:rPr>
          <w:sz w:val="28"/>
          <w:szCs w:val="28"/>
        </w:rPr>
        <w:t>представитель рабочей группы проекта в местном вузе-партнере, участвовавший в разработке проектного предложения и координирующий все мероприятия в отдельно взятом вузе;</w:t>
      </w:r>
    </w:p>
    <w:p w:rsidR="00D57670" w:rsidRDefault="00D57670" w:rsidP="00D724D5">
      <w:pPr>
        <w:ind w:firstLine="708"/>
        <w:jc w:val="both"/>
        <w:rPr>
          <w:sz w:val="28"/>
          <w:szCs w:val="28"/>
        </w:rPr>
      </w:pPr>
      <w:r w:rsidRPr="00D57670">
        <w:rPr>
          <w:sz w:val="28"/>
          <w:szCs w:val="28"/>
        </w:rPr>
        <w:t xml:space="preserve">- </w:t>
      </w:r>
      <w:r w:rsidRPr="00D57670">
        <w:rPr>
          <w:b/>
          <w:sz w:val="28"/>
          <w:szCs w:val="28"/>
        </w:rPr>
        <w:t>координатор / координирующая организация</w:t>
      </w:r>
      <w:r>
        <w:rPr>
          <w:sz w:val="28"/>
          <w:szCs w:val="28"/>
        </w:rPr>
        <w:t xml:space="preserve"> – организация-участница, подающая заявку на грнат Эразмус+ от имени консорциума организаций-партнеров; </w:t>
      </w:r>
    </w:p>
    <w:p w:rsidR="00D57670" w:rsidRPr="00D57670" w:rsidRDefault="00D57670" w:rsidP="00D724D5">
      <w:pPr>
        <w:ind w:firstLine="708"/>
        <w:jc w:val="both"/>
        <w:rPr>
          <w:sz w:val="28"/>
          <w:szCs w:val="28"/>
        </w:rPr>
      </w:pPr>
      <w:r w:rsidRPr="00D57670">
        <w:rPr>
          <w:sz w:val="28"/>
          <w:szCs w:val="28"/>
        </w:rPr>
        <w:lastRenderedPageBreak/>
        <w:t xml:space="preserve">- </w:t>
      </w:r>
      <w:r w:rsidRPr="00D57670">
        <w:rPr>
          <w:b/>
          <w:sz w:val="28"/>
          <w:szCs w:val="28"/>
        </w:rPr>
        <w:t>координатор проекта (</w:t>
      </w:r>
      <w:r w:rsidRPr="00D57670">
        <w:rPr>
          <w:b/>
          <w:sz w:val="28"/>
          <w:szCs w:val="28"/>
          <w:lang w:val="en-US"/>
        </w:rPr>
        <w:t>Project</w:t>
      </w:r>
      <w:r w:rsidRPr="00D57670">
        <w:rPr>
          <w:b/>
          <w:sz w:val="28"/>
          <w:szCs w:val="28"/>
        </w:rPr>
        <w:t xml:space="preserve"> </w:t>
      </w:r>
      <w:r w:rsidRPr="00D57670">
        <w:rPr>
          <w:b/>
          <w:sz w:val="28"/>
          <w:szCs w:val="28"/>
          <w:lang w:val="en-US"/>
        </w:rPr>
        <w:t>Co</w:t>
      </w:r>
      <w:r w:rsidRPr="00D57670">
        <w:rPr>
          <w:b/>
          <w:sz w:val="28"/>
          <w:szCs w:val="28"/>
        </w:rPr>
        <w:t>-</w:t>
      </w:r>
      <w:r w:rsidRPr="00D57670">
        <w:rPr>
          <w:b/>
          <w:sz w:val="28"/>
          <w:szCs w:val="28"/>
          <w:lang w:val="en-US"/>
        </w:rPr>
        <w:t>ordinator</w:t>
      </w:r>
      <w:r w:rsidRPr="00D57670">
        <w:rPr>
          <w:b/>
          <w:sz w:val="28"/>
          <w:szCs w:val="28"/>
        </w:rPr>
        <w:t>)</w:t>
      </w:r>
      <w:r w:rsidRPr="00D5767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767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 университета-партнера, отвечающий за подачу заявки, управление, отчетность и координацию работы всех членов консорциума;</w:t>
      </w:r>
    </w:p>
    <w:p w:rsidR="00D724D5" w:rsidRPr="00C57BF7" w:rsidRDefault="003D4E10" w:rsidP="00D724D5">
      <w:pPr>
        <w:widowControl w:val="0"/>
        <w:ind w:firstLine="709"/>
        <w:jc w:val="both"/>
        <w:rPr>
          <w:rStyle w:val="s0"/>
        </w:rPr>
      </w:pPr>
      <w:r>
        <w:rPr>
          <w:rStyle w:val="s0"/>
          <w:i/>
        </w:rPr>
        <w:t>-</w:t>
      </w:r>
      <w:r w:rsidR="00AF08C0">
        <w:rPr>
          <w:rStyle w:val="s0"/>
          <w:i/>
        </w:rPr>
        <w:t xml:space="preserve"> </w:t>
      </w:r>
      <w:r w:rsidR="00D724D5" w:rsidRPr="00507531">
        <w:rPr>
          <w:rStyle w:val="s0"/>
          <w:b/>
          <w:i/>
        </w:rPr>
        <w:t>кредит (Credit, Credit-hour</w:t>
      </w:r>
      <w:r w:rsidR="00D724D5" w:rsidRPr="000059FA">
        <w:rPr>
          <w:rStyle w:val="s0"/>
          <w:i/>
        </w:rPr>
        <w:t>)</w:t>
      </w:r>
      <w:r w:rsidR="00D724D5" w:rsidRPr="00C57BF7">
        <w:rPr>
          <w:rStyle w:val="s0"/>
        </w:rPr>
        <w:t xml:space="preserve"> - унифицированная единица измерения объема учебной ра</w:t>
      </w:r>
      <w:r w:rsidR="00D724D5">
        <w:rPr>
          <w:rStyle w:val="s0"/>
        </w:rPr>
        <w:t>боты обучающегося/преподавателя;</w:t>
      </w:r>
    </w:p>
    <w:p w:rsidR="00D724D5" w:rsidRPr="00C57BF7" w:rsidRDefault="003D4E10" w:rsidP="00D724D5">
      <w:pPr>
        <w:ind w:firstLine="708"/>
        <w:jc w:val="both"/>
        <w:rPr>
          <w:sz w:val="28"/>
          <w:szCs w:val="28"/>
        </w:rPr>
      </w:pPr>
      <w:r w:rsidRPr="00507531">
        <w:rPr>
          <w:b/>
          <w:i/>
          <w:sz w:val="28"/>
          <w:szCs w:val="28"/>
        </w:rPr>
        <w:t xml:space="preserve"> -</w:t>
      </w:r>
      <w:r w:rsidR="00AF08C0">
        <w:rPr>
          <w:b/>
          <w:i/>
          <w:sz w:val="28"/>
          <w:szCs w:val="28"/>
        </w:rPr>
        <w:t xml:space="preserve"> </w:t>
      </w:r>
      <w:r w:rsidR="00D724D5" w:rsidRPr="00507531">
        <w:rPr>
          <w:b/>
          <w:i/>
          <w:sz w:val="28"/>
          <w:szCs w:val="28"/>
        </w:rPr>
        <w:t>итоговый контроль</w:t>
      </w:r>
      <w:r w:rsidR="00D724D5" w:rsidRPr="00C57BF7">
        <w:rPr>
          <w:sz w:val="28"/>
          <w:szCs w:val="28"/>
        </w:rPr>
        <w:t xml:space="preserve"> – </w:t>
      </w:r>
      <w:r w:rsidR="00D724D5" w:rsidRPr="00C57BF7">
        <w:rPr>
          <w:rStyle w:val="s0"/>
        </w:rPr>
        <w:t>контроль учебных достижений обучающихся</w:t>
      </w:r>
      <w:r w:rsidR="00D724D5" w:rsidRPr="00C57BF7">
        <w:rPr>
          <w:b/>
          <w:sz w:val="28"/>
          <w:szCs w:val="28"/>
        </w:rPr>
        <w:t xml:space="preserve"> </w:t>
      </w:r>
      <w:r w:rsidR="00D724D5" w:rsidRPr="00C57BF7">
        <w:rPr>
          <w:sz w:val="28"/>
          <w:szCs w:val="28"/>
        </w:rPr>
        <w:t>с целью оценки качества освоения ими программы учебной дисциплины, проводимый в период промежуточ</w:t>
      </w:r>
      <w:r w:rsidR="00D724D5">
        <w:rPr>
          <w:sz w:val="28"/>
          <w:szCs w:val="28"/>
        </w:rPr>
        <w:t>ной аттестации в форме экзамена,</w:t>
      </w:r>
      <w:r w:rsidR="00D724D5" w:rsidRPr="00C57BF7">
        <w:rPr>
          <w:sz w:val="28"/>
          <w:szCs w:val="28"/>
        </w:rPr>
        <w:t xml:space="preserve"> </w:t>
      </w:r>
      <w:r w:rsidR="00D724D5" w:rsidRPr="00C57BF7">
        <w:rPr>
          <w:rStyle w:val="s0"/>
        </w:rPr>
        <w:t>е</w:t>
      </w:r>
      <w:r w:rsidR="00D724D5" w:rsidRPr="00C57BF7">
        <w:rPr>
          <w:sz w:val="28"/>
          <w:szCs w:val="28"/>
        </w:rPr>
        <w:t>сли дисциплина изучается на протяжении нескольких академических периодов, то итоговый контроль может проводиться по части дисциплины, изученной в данном академическом периоде;</w:t>
      </w:r>
    </w:p>
    <w:p w:rsidR="00D724D5" w:rsidRPr="003E78B1" w:rsidRDefault="003D4E10" w:rsidP="00D724D5">
      <w:pPr>
        <w:ind w:firstLine="708"/>
        <w:jc w:val="both"/>
        <w:rPr>
          <w:sz w:val="28"/>
          <w:szCs w:val="28"/>
          <w:lang w:val="kk-KZ"/>
        </w:rPr>
      </w:pPr>
      <w:r>
        <w:rPr>
          <w:rStyle w:val="s0"/>
          <w:i/>
        </w:rPr>
        <w:t>-</w:t>
      </w:r>
      <w:r w:rsidR="00D724D5" w:rsidRPr="00507531">
        <w:rPr>
          <w:rStyle w:val="s0"/>
          <w:b/>
          <w:i/>
        </w:rPr>
        <w:t>запись на учебную дисциплину (Enrollment)</w:t>
      </w:r>
      <w:r w:rsidR="00D724D5" w:rsidRPr="00C57BF7">
        <w:rPr>
          <w:rStyle w:val="s0"/>
        </w:rPr>
        <w:t xml:space="preserve"> - процедура предварительной записи обучающихся на учебные дисциплины;</w:t>
      </w:r>
    </w:p>
    <w:p w:rsidR="00D724D5" w:rsidRPr="00C57BF7" w:rsidRDefault="003D4E10" w:rsidP="00D724D5">
      <w:pPr>
        <w:ind w:firstLine="708"/>
        <w:jc w:val="both"/>
        <w:rPr>
          <w:rStyle w:val="s0"/>
        </w:rPr>
      </w:pPr>
      <w:r w:rsidRPr="00507531">
        <w:rPr>
          <w:rStyle w:val="s0"/>
          <w:b/>
          <w:i/>
          <w:lang w:val="kk-KZ"/>
        </w:rPr>
        <w:t>-</w:t>
      </w:r>
      <w:r w:rsidR="00D724D5" w:rsidRPr="00507531">
        <w:rPr>
          <w:rStyle w:val="s0"/>
          <w:b/>
          <w:i/>
        </w:rPr>
        <w:t>офис Регистратора</w:t>
      </w:r>
      <w:r w:rsidR="00D724D5" w:rsidRPr="00C57BF7">
        <w:rPr>
          <w:rStyle w:val="s0"/>
        </w:rPr>
        <w:t xml:space="preserve"> – 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рейтинга;</w:t>
      </w:r>
    </w:p>
    <w:p w:rsidR="00D724D5" w:rsidRDefault="003D4E10" w:rsidP="006426C5">
      <w:pPr>
        <w:ind w:firstLine="708"/>
        <w:jc w:val="both"/>
        <w:rPr>
          <w:rStyle w:val="s0"/>
        </w:rPr>
      </w:pPr>
      <w:r>
        <w:rPr>
          <w:rStyle w:val="s0"/>
          <w:i/>
        </w:rPr>
        <w:t>-</w:t>
      </w:r>
      <w:r w:rsidR="00D724D5" w:rsidRPr="00507531">
        <w:rPr>
          <w:rStyle w:val="s0"/>
          <w:b/>
          <w:i/>
        </w:rPr>
        <w:t>транскрипт (Transcript)</w:t>
      </w:r>
      <w:r w:rsidR="00D724D5">
        <w:rPr>
          <w:rStyle w:val="s0"/>
        </w:rPr>
        <w:t xml:space="preserve"> - документ</w:t>
      </w:r>
      <w:r w:rsidR="00D724D5" w:rsidRPr="00C57BF7">
        <w:rPr>
          <w:rStyle w:val="s0"/>
        </w:rPr>
        <w:t>, содержащий перечень освоенных</w:t>
      </w:r>
      <w:r w:rsidR="00D724D5" w:rsidRPr="00C57BF7">
        <w:rPr>
          <w:rStyle w:val="s0"/>
          <w:b/>
          <w:i/>
        </w:rPr>
        <w:t xml:space="preserve"> </w:t>
      </w:r>
      <w:r w:rsidR="00D724D5" w:rsidRPr="00C57BF7">
        <w:rPr>
          <w:rStyle w:val="s0"/>
        </w:rPr>
        <w:t>дисциплин за соответствующий период обучения с указанием кредитов и оценок в</w:t>
      </w:r>
      <w:r w:rsidR="00D724D5">
        <w:rPr>
          <w:rStyle w:val="s0"/>
        </w:rPr>
        <w:t xml:space="preserve"> буквенном и цифровом выражении.</w:t>
      </w:r>
      <w:r w:rsidR="00204252" w:rsidRPr="00204252">
        <w:rPr>
          <w:rStyle w:val="s0"/>
        </w:rPr>
        <w:t xml:space="preserve"> </w:t>
      </w:r>
    </w:p>
    <w:p w:rsidR="00204252" w:rsidRPr="00EE6615" w:rsidRDefault="00204252" w:rsidP="006426C5">
      <w:pPr>
        <w:ind w:firstLine="708"/>
        <w:jc w:val="both"/>
        <w:rPr>
          <w:rStyle w:val="s0"/>
          <w:color w:val="auto"/>
        </w:rPr>
      </w:pPr>
    </w:p>
    <w:p w:rsidR="00213F80" w:rsidRPr="00202DBF" w:rsidRDefault="00213F80" w:rsidP="006426C5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  <w:r w:rsidRPr="00202DBF">
        <w:rPr>
          <w:b/>
        </w:rPr>
        <w:t>4 Обозначения и сокращения</w:t>
      </w:r>
    </w:p>
    <w:p w:rsidR="00213F80" w:rsidRPr="00202DBF" w:rsidRDefault="001C698D" w:rsidP="006426C5">
      <w:pPr>
        <w:ind w:firstLine="600"/>
        <w:contextualSpacing/>
        <w:jc w:val="both"/>
        <w:rPr>
          <w:sz w:val="28"/>
        </w:rPr>
      </w:pPr>
      <w:r>
        <w:rPr>
          <w:sz w:val="28"/>
        </w:rPr>
        <w:t>В настоящей ПР</w:t>
      </w:r>
      <w:r w:rsidR="00213F80" w:rsidRPr="00202DBF">
        <w:rPr>
          <w:sz w:val="28"/>
        </w:rPr>
        <w:t xml:space="preserve"> применяются следующие сокращения:</w:t>
      </w:r>
    </w:p>
    <w:tbl>
      <w:tblPr>
        <w:tblW w:w="0" w:type="auto"/>
        <w:tblLook w:val="00A0"/>
      </w:tblPr>
      <w:tblGrid>
        <w:gridCol w:w="9287"/>
      </w:tblGrid>
      <w:tr w:rsidR="00213F80" w:rsidRPr="00202DBF" w:rsidTr="009006B6">
        <w:tc>
          <w:tcPr>
            <w:tcW w:w="9287" w:type="dxa"/>
          </w:tcPr>
          <w:p w:rsidR="00213F80" w:rsidRPr="00202DBF" w:rsidRDefault="00213F80" w:rsidP="006426C5">
            <w:pPr>
              <w:ind w:firstLine="600"/>
              <w:contextualSpacing/>
              <w:jc w:val="both"/>
              <w:rPr>
                <w:sz w:val="28"/>
              </w:rPr>
            </w:pPr>
            <w:r w:rsidRPr="00202DBF">
              <w:rPr>
                <w:sz w:val="28"/>
              </w:rPr>
              <w:t>П</w:t>
            </w:r>
            <w:r w:rsidR="001C698D">
              <w:rPr>
                <w:sz w:val="28"/>
              </w:rPr>
              <w:t>Р –</w:t>
            </w:r>
            <w:r w:rsidRPr="00202DBF">
              <w:rPr>
                <w:sz w:val="28"/>
              </w:rPr>
              <w:t xml:space="preserve"> процедура;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D724D5" w:rsidRDefault="00D724D5" w:rsidP="006426C5">
            <w:pPr>
              <w:ind w:firstLine="600"/>
              <w:contextualSpacing/>
              <w:jc w:val="both"/>
              <w:rPr>
                <w:sz w:val="28"/>
                <w:szCs w:val="28"/>
              </w:rPr>
            </w:pPr>
            <w:r w:rsidRPr="00D724D5">
              <w:rPr>
                <w:sz w:val="28"/>
                <w:szCs w:val="28"/>
              </w:rPr>
              <w:t>КТО – кредитная технология обучения;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0D012F" w:rsidRDefault="00D724D5" w:rsidP="006426C5">
            <w:pPr>
              <w:pStyle w:val="a3"/>
              <w:spacing w:line="240" w:lineRule="auto"/>
              <w:ind w:firstLine="600"/>
              <w:contextualSpacing/>
            </w:pPr>
            <w:r w:rsidRPr="000D012F">
              <w:t>НД – нормативные документы;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202DBF" w:rsidRDefault="00D724D5" w:rsidP="006426C5">
            <w:pPr>
              <w:pStyle w:val="a3"/>
              <w:spacing w:line="240" w:lineRule="auto"/>
              <w:ind w:firstLine="600"/>
              <w:contextualSpacing/>
            </w:pPr>
            <w:r w:rsidRPr="00202DBF">
              <w:t>НСК – начальник службы качества;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EE6615" w:rsidRDefault="009A1889" w:rsidP="009A1889">
            <w:pPr>
              <w:ind w:firstLine="600"/>
              <w:contextualSpacing/>
              <w:jc w:val="both"/>
              <w:rPr>
                <w:sz w:val="28"/>
              </w:rPr>
            </w:pPr>
            <w:r w:rsidRPr="00EE6615">
              <w:rPr>
                <w:sz w:val="28"/>
              </w:rPr>
              <w:t>ЦБПиАкМ</w:t>
            </w:r>
            <w:r w:rsidR="00D724D5" w:rsidRPr="00EE6615">
              <w:rPr>
                <w:sz w:val="28"/>
              </w:rPr>
              <w:t xml:space="preserve"> – центр </w:t>
            </w:r>
            <w:r w:rsidRPr="00EE6615">
              <w:rPr>
                <w:sz w:val="28"/>
              </w:rPr>
              <w:t xml:space="preserve">Болонского процесса и </w:t>
            </w:r>
            <w:r w:rsidR="00D724D5" w:rsidRPr="00EE6615">
              <w:rPr>
                <w:sz w:val="28"/>
              </w:rPr>
              <w:t>академической мобильности;</w:t>
            </w:r>
          </w:p>
        </w:tc>
      </w:tr>
      <w:tr w:rsidR="00213F80" w:rsidRPr="007F1E2D" w:rsidTr="009006B6">
        <w:tc>
          <w:tcPr>
            <w:tcW w:w="9287" w:type="dxa"/>
          </w:tcPr>
          <w:p w:rsidR="00452965" w:rsidRPr="000D012F" w:rsidRDefault="00452965" w:rsidP="006426C5">
            <w:pPr>
              <w:pStyle w:val="a3"/>
              <w:spacing w:line="240" w:lineRule="auto"/>
              <w:ind w:firstLine="600"/>
              <w:contextualSpacing/>
            </w:pPr>
            <w:r w:rsidRPr="000D012F">
              <w:t>ЦМС – центр международного сотрудничества;</w:t>
            </w:r>
          </w:p>
          <w:p w:rsidR="00213F80" w:rsidRPr="007F1E2D" w:rsidRDefault="00213F80" w:rsidP="00464985">
            <w:pPr>
              <w:pStyle w:val="a3"/>
              <w:spacing w:line="240" w:lineRule="auto"/>
              <w:ind w:firstLine="600"/>
              <w:contextualSpacing/>
            </w:pPr>
            <w:r w:rsidRPr="007F1E2D">
              <w:t>ОР – Офис регистра</w:t>
            </w:r>
            <w:r w:rsidR="00464985">
              <w:rPr>
                <w:lang w:val="kk-KZ"/>
              </w:rPr>
              <w:t>тора</w:t>
            </w:r>
            <w:r w:rsidRPr="007F1E2D">
              <w:t>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0D012F" w:rsidRDefault="00D724D5" w:rsidP="006426C5">
            <w:pPr>
              <w:pStyle w:val="a3"/>
              <w:spacing w:line="240" w:lineRule="auto"/>
              <w:ind w:firstLine="600"/>
              <w:contextualSpacing/>
            </w:pPr>
            <w:r w:rsidRPr="000D012F">
              <w:t>ПРК – представитель руководства по качеству;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D724D5" w:rsidRDefault="00D724D5" w:rsidP="006426C5">
            <w:pPr>
              <w:ind w:firstLine="600"/>
              <w:contextualSpacing/>
              <w:jc w:val="both"/>
              <w:rPr>
                <w:sz w:val="28"/>
                <w:szCs w:val="28"/>
              </w:rPr>
            </w:pPr>
            <w:r w:rsidRPr="00D724D5">
              <w:rPr>
                <w:sz w:val="28"/>
                <w:szCs w:val="28"/>
              </w:rPr>
              <w:t>УР и ИТ – учебная работа и информационные технологии;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Default="00D724D5" w:rsidP="006426C5">
            <w:pPr>
              <w:pStyle w:val="a3"/>
              <w:spacing w:line="240" w:lineRule="auto"/>
              <w:ind w:firstLine="600"/>
              <w:contextualSpacing/>
              <w:rPr>
                <w:szCs w:val="28"/>
                <w:lang w:val="kk-KZ"/>
              </w:rPr>
            </w:pPr>
            <w:r w:rsidRPr="00D724D5">
              <w:rPr>
                <w:szCs w:val="28"/>
              </w:rPr>
              <w:t>РУП – рабочий учебный план;</w:t>
            </w:r>
            <w:r w:rsidR="009006B6" w:rsidRPr="00EC6A2F">
              <w:rPr>
                <w:szCs w:val="28"/>
              </w:rPr>
              <w:t xml:space="preserve"> </w:t>
            </w:r>
          </w:p>
          <w:p w:rsidR="00464985" w:rsidRPr="00464985" w:rsidRDefault="00464985" w:rsidP="00464985">
            <w:pPr>
              <w:pStyle w:val="a3"/>
              <w:spacing w:line="240" w:lineRule="auto"/>
              <w:ind w:firstLine="600"/>
              <w:contextualSpacing/>
              <w:rPr>
                <w:szCs w:val="28"/>
              </w:rPr>
            </w:pPr>
            <w:r>
              <w:rPr>
                <w:szCs w:val="28"/>
                <w:lang w:val="kk-KZ"/>
              </w:rPr>
              <w:t>ППС-профессорско-преподавательский состав</w:t>
            </w:r>
            <w:r>
              <w:rPr>
                <w:szCs w:val="28"/>
              </w:rPr>
              <w:t>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202DBF" w:rsidRDefault="00213F80" w:rsidP="006426C5">
            <w:pPr>
              <w:ind w:firstLine="600"/>
              <w:contextualSpacing/>
              <w:jc w:val="both"/>
              <w:rPr>
                <w:sz w:val="28"/>
              </w:rPr>
            </w:pPr>
            <w:r w:rsidRPr="00202DBF">
              <w:rPr>
                <w:sz w:val="28"/>
              </w:rPr>
              <w:t>СМК – система менеджмента качества;</w:t>
            </w:r>
            <w:r w:rsidR="001C698D">
              <w:rPr>
                <w:sz w:val="28"/>
              </w:rPr>
              <w:t xml:space="preserve"> 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Pr="00202DBF" w:rsidRDefault="009A1889" w:rsidP="009A1889">
            <w:pPr>
              <w:ind w:firstLine="600"/>
              <w:contextualSpacing/>
              <w:jc w:val="both"/>
              <w:rPr>
                <w:sz w:val="28"/>
              </w:rPr>
            </w:pPr>
            <w:r w:rsidRPr="00EE6615">
              <w:rPr>
                <w:sz w:val="28"/>
              </w:rPr>
              <w:t>ДАВ</w:t>
            </w:r>
            <w:r w:rsidR="00213F80" w:rsidRPr="00EE6615">
              <w:rPr>
                <w:sz w:val="28"/>
              </w:rPr>
              <w:t xml:space="preserve"> – </w:t>
            </w:r>
            <w:r w:rsidRPr="00EE6615">
              <w:rPr>
                <w:sz w:val="28"/>
              </w:rPr>
              <w:t>департамент по академическим вопросам</w:t>
            </w:r>
            <w:r w:rsidR="00213F80" w:rsidRPr="00202DBF">
              <w:rPr>
                <w:sz w:val="28"/>
              </w:rPr>
              <w:t>;</w:t>
            </w:r>
          </w:p>
        </w:tc>
      </w:tr>
      <w:tr w:rsidR="00213F80" w:rsidRPr="00202DBF" w:rsidTr="009006B6">
        <w:tc>
          <w:tcPr>
            <w:tcW w:w="9287" w:type="dxa"/>
          </w:tcPr>
          <w:p w:rsidR="00213F80" w:rsidRDefault="00213F80" w:rsidP="006426C5">
            <w:pPr>
              <w:ind w:firstLine="600"/>
              <w:contextualSpacing/>
              <w:jc w:val="both"/>
              <w:rPr>
                <w:sz w:val="28"/>
              </w:rPr>
            </w:pPr>
            <w:r w:rsidRPr="00202DBF">
              <w:rPr>
                <w:sz w:val="28"/>
              </w:rPr>
              <w:t>ЮКГУ – Южно-Казахстанский государ</w:t>
            </w:r>
            <w:r w:rsidR="009A1889">
              <w:rPr>
                <w:sz w:val="28"/>
              </w:rPr>
              <w:t xml:space="preserve">ственный университет    </w:t>
            </w:r>
            <w:r w:rsidR="009A1889">
              <w:rPr>
                <w:sz w:val="28"/>
              </w:rPr>
              <w:lastRenderedPageBreak/>
              <w:t>им.М.Ауэ</w:t>
            </w:r>
            <w:r w:rsidRPr="00202DBF">
              <w:rPr>
                <w:sz w:val="28"/>
              </w:rPr>
              <w:t>зова;</w:t>
            </w:r>
          </w:p>
          <w:p w:rsidR="00B65C9E" w:rsidRPr="00202DBF" w:rsidRDefault="00B65C9E" w:rsidP="006426C5">
            <w:pPr>
              <w:ind w:firstLine="6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ИП – информационный пакет.</w:t>
            </w:r>
          </w:p>
        </w:tc>
      </w:tr>
    </w:tbl>
    <w:p w:rsidR="00CB295C" w:rsidRDefault="00CB295C" w:rsidP="003B4939">
      <w:pPr>
        <w:tabs>
          <w:tab w:val="left" w:pos="851"/>
          <w:tab w:val="left" w:pos="993"/>
        </w:tabs>
        <w:ind w:firstLine="567"/>
        <w:jc w:val="both"/>
        <w:rPr>
          <w:b/>
          <w:color w:val="000000"/>
          <w:sz w:val="28"/>
        </w:rPr>
      </w:pPr>
    </w:p>
    <w:p w:rsidR="001C1ACB" w:rsidRDefault="001C1ACB" w:rsidP="003B4939">
      <w:pPr>
        <w:tabs>
          <w:tab w:val="left" w:pos="851"/>
          <w:tab w:val="left" w:pos="993"/>
        </w:tabs>
        <w:ind w:firstLine="567"/>
        <w:jc w:val="both"/>
        <w:rPr>
          <w:b/>
          <w:color w:val="000000"/>
          <w:sz w:val="28"/>
        </w:rPr>
      </w:pPr>
      <w:r w:rsidRPr="003E26C0">
        <w:rPr>
          <w:b/>
          <w:color w:val="000000"/>
          <w:sz w:val="28"/>
        </w:rPr>
        <w:t xml:space="preserve">5 Ответственность </w:t>
      </w:r>
      <w:r>
        <w:rPr>
          <w:b/>
          <w:color w:val="000000"/>
          <w:sz w:val="28"/>
        </w:rPr>
        <w:t xml:space="preserve">и полномочия </w:t>
      </w:r>
    </w:p>
    <w:p w:rsidR="001C1ACB" w:rsidRPr="00915EAB" w:rsidRDefault="001C1ACB" w:rsidP="003B4939">
      <w:pPr>
        <w:tabs>
          <w:tab w:val="left" w:pos="851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5.1 Настоящую ПР</w:t>
      </w:r>
      <w:r w:rsidRPr="00915EAB">
        <w:rPr>
          <w:sz w:val="28"/>
        </w:rPr>
        <w:t xml:space="preserve"> утверждает ректор ЮКГУ.</w:t>
      </w:r>
    </w:p>
    <w:p w:rsidR="001C1ACB" w:rsidRPr="00915EAB" w:rsidRDefault="001C1ACB" w:rsidP="003B4939">
      <w:pPr>
        <w:pStyle w:val="a5"/>
        <w:tabs>
          <w:tab w:val="left" w:pos="851"/>
          <w:tab w:val="left" w:pos="993"/>
        </w:tabs>
        <w:jc w:val="both"/>
      </w:pPr>
      <w:r w:rsidRPr="00915EAB">
        <w:t>5.2 Ответственно</w:t>
      </w:r>
      <w:r>
        <w:t xml:space="preserve">сть за разработку ПР, а именно за </w:t>
      </w:r>
      <w:r w:rsidRPr="00915EAB">
        <w:t>содержание, структуру, оформление в соответствии с требованиями СМК ЮКГУ ПР 4.02-2012</w:t>
      </w:r>
      <w:r>
        <w:t>,</w:t>
      </w:r>
      <w:r w:rsidRPr="00915EAB">
        <w:t xml:space="preserve"> утверждение и внедрение требований несут проректор по </w:t>
      </w:r>
      <w:r>
        <w:t xml:space="preserve">учебно-методической работе (УМР) </w:t>
      </w:r>
      <w:r w:rsidRPr="00915EAB">
        <w:t xml:space="preserve">и директор </w:t>
      </w:r>
      <w:r w:rsidR="009A1889">
        <w:t>ЦБПиАкМ</w:t>
      </w:r>
      <w:r>
        <w:t>.</w:t>
      </w:r>
    </w:p>
    <w:p w:rsidR="001C1ACB" w:rsidRPr="0032578B" w:rsidRDefault="001C1ACB" w:rsidP="003B4939">
      <w:pPr>
        <w:pStyle w:val="a5"/>
        <w:jc w:val="both"/>
        <w:rPr>
          <w:color w:val="FF0000"/>
          <w:szCs w:val="28"/>
          <w:lang w:val="kk-KZ"/>
        </w:rPr>
      </w:pPr>
      <w:r w:rsidRPr="00915EAB">
        <w:rPr>
          <w:szCs w:val="28"/>
        </w:rPr>
        <w:t>5.3 Ответственность за организацию</w:t>
      </w:r>
      <w:r w:rsidRPr="00D868F7">
        <w:rPr>
          <w:color w:val="FF0000"/>
          <w:szCs w:val="28"/>
        </w:rPr>
        <w:t xml:space="preserve"> </w:t>
      </w:r>
      <w:r>
        <w:rPr>
          <w:sz w:val="27"/>
          <w:szCs w:val="27"/>
        </w:rPr>
        <w:t xml:space="preserve">и </w:t>
      </w:r>
      <w:r w:rsidRPr="0032578B">
        <w:rPr>
          <w:szCs w:val="28"/>
        </w:rPr>
        <w:t xml:space="preserve">координацию </w:t>
      </w:r>
      <w:r w:rsidR="001D7582" w:rsidRPr="0032578B">
        <w:rPr>
          <w:szCs w:val="28"/>
        </w:rPr>
        <w:t xml:space="preserve"> программ  академической</w:t>
      </w:r>
      <w:r w:rsidR="009A1889" w:rsidRPr="0032578B">
        <w:rPr>
          <w:szCs w:val="28"/>
        </w:rPr>
        <w:t xml:space="preserve"> </w:t>
      </w:r>
      <w:r w:rsidR="009A1889" w:rsidRPr="009417FB">
        <w:rPr>
          <w:szCs w:val="28"/>
        </w:rPr>
        <w:t>мобильности</w:t>
      </w:r>
      <w:r w:rsidR="001D7582" w:rsidRPr="0032578B">
        <w:rPr>
          <w:szCs w:val="28"/>
        </w:rPr>
        <w:t xml:space="preserve"> н</w:t>
      </w:r>
      <w:r w:rsidRPr="0032578B">
        <w:rPr>
          <w:szCs w:val="28"/>
        </w:rPr>
        <w:t xml:space="preserve">есут: </w:t>
      </w:r>
      <w:r w:rsidRPr="0032578B">
        <w:rPr>
          <w:szCs w:val="28"/>
          <w:lang w:val="kk-KZ"/>
        </w:rPr>
        <w:t>деканы</w:t>
      </w:r>
      <w:r w:rsidR="00464985">
        <w:rPr>
          <w:szCs w:val="28"/>
          <w:lang w:val="kk-KZ"/>
        </w:rPr>
        <w:t xml:space="preserve"> высших школ и</w:t>
      </w:r>
      <w:r w:rsidRPr="0032578B">
        <w:rPr>
          <w:szCs w:val="28"/>
          <w:lang w:val="kk-KZ"/>
        </w:rPr>
        <w:t xml:space="preserve"> факультетов</w:t>
      </w:r>
      <w:r w:rsidRPr="0032578B">
        <w:rPr>
          <w:szCs w:val="28"/>
        </w:rPr>
        <w:t>, зав</w:t>
      </w:r>
      <w:r w:rsidRPr="0032578B">
        <w:rPr>
          <w:szCs w:val="28"/>
          <w:lang w:val="kk-KZ"/>
        </w:rPr>
        <w:t>едующие</w:t>
      </w:r>
      <w:r w:rsidRPr="0032578B">
        <w:rPr>
          <w:szCs w:val="28"/>
        </w:rPr>
        <w:t xml:space="preserve"> кафедрами,</w:t>
      </w:r>
      <w:r w:rsidR="00464985">
        <w:rPr>
          <w:szCs w:val="28"/>
          <w:lang w:val="kk-KZ"/>
        </w:rPr>
        <w:t xml:space="preserve"> сотрудники ЦБПиАкМ, </w:t>
      </w:r>
      <w:r w:rsidR="001D7582" w:rsidRPr="0032578B">
        <w:rPr>
          <w:szCs w:val="28"/>
        </w:rPr>
        <w:t xml:space="preserve">координаторы </w:t>
      </w:r>
      <w:r w:rsidR="00464985">
        <w:rPr>
          <w:szCs w:val="28"/>
          <w:lang w:val="kk-KZ"/>
        </w:rPr>
        <w:t xml:space="preserve"> высших школ и факультетов </w:t>
      </w:r>
      <w:r w:rsidR="001D7582" w:rsidRPr="0032578B">
        <w:rPr>
          <w:szCs w:val="28"/>
        </w:rPr>
        <w:t>по академической мобильности.</w:t>
      </w:r>
    </w:p>
    <w:p w:rsidR="001C1ACB" w:rsidRPr="00D66029" w:rsidRDefault="001C1ACB" w:rsidP="003B4939">
      <w:pPr>
        <w:pStyle w:val="a5"/>
        <w:jc w:val="both"/>
        <w:rPr>
          <w:color w:val="FF0000"/>
          <w:szCs w:val="28"/>
        </w:rPr>
      </w:pPr>
      <w:r w:rsidRPr="00D66029">
        <w:rPr>
          <w:szCs w:val="28"/>
        </w:rPr>
        <w:t>5.4</w:t>
      </w:r>
      <w:r w:rsidRPr="00D66029">
        <w:rPr>
          <w:color w:val="FF0000"/>
          <w:szCs w:val="28"/>
          <w:lang w:val="kk-KZ"/>
        </w:rPr>
        <w:t xml:space="preserve"> </w:t>
      </w:r>
      <w:r w:rsidRPr="00D66029">
        <w:rPr>
          <w:szCs w:val="28"/>
        </w:rPr>
        <w:t>Ответственность за качество выполнения работ по конкретным этапам процесса несут руководители, являющиеся участниками выполнения конкретного этапа.</w:t>
      </w:r>
    </w:p>
    <w:p w:rsidR="001C1ACB" w:rsidRPr="00FF02EC" w:rsidRDefault="001C1ACB" w:rsidP="003B4939">
      <w:pPr>
        <w:pStyle w:val="a5"/>
        <w:jc w:val="both"/>
        <w:rPr>
          <w:color w:val="FF0000"/>
          <w:szCs w:val="28"/>
        </w:rPr>
      </w:pPr>
      <w:r w:rsidRPr="00D66029">
        <w:rPr>
          <w:szCs w:val="28"/>
        </w:rPr>
        <w:t>5.5 Руководителями проце</w:t>
      </w:r>
      <w:r w:rsidR="00364E91" w:rsidRPr="00D66029">
        <w:rPr>
          <w:szCs w:val="28"/>
        </w:rPr>
        <w:t xml:space="preserve">сса </w:t>
      </w:r>
      <w:r w:rsidR="001D7582" w:rsidRPr="00D66029">
        <w:rPr>
          <w:szCs w:val="28"/>
        </w:rPr>
        <w:t xml:space="preserve"> организации и реализации программ академической мобильности</w:t>
      </w:r>
      <w:r w:rsidR="00464985">
        <w:rPr>
          <w:szCs w:val="28"/>
          <w:lang w:val="kk-KZ"/>
        </w:rPr>
        <w:t xml:space="preserve"> обучающихся и ППС </w:t>
      </w:r>
      <w:r w:rsidRPr="00D66029">
        <w:rPr>
          <w:szCs w:val="28"/>
        </w:rPr>
        <w:t xml:space="preserve"> являю</w:t>
      </w:r>
      <w:r w:rsidR="00364E91" w:rsidRPr="00D66029">
        <w:rPr>
          <w:szCs w:val="28"/>
        </w:rPr>
        <w:t xml:space="preserve">тся директор </w:t>
      </w:r>
      <w:r w:rsidR="009A1889">
        <w:rPr>
          <w:szCs w:val="28"/>
        </w:rPr>
        <w:t>ЦБПиАкМ</w:t>
      </w:r>
      <w:r w:rsidRPr="00D66029">
        <w:rPr>
          <w:szCs w:val="28"/>
        </w:rPr>
        <w:t xml:space="preserve">, </w:t>
      </w:r>
      <w:r w:rsidRPr="00D66029">
        <w:rPr>
          <w:szCs w:val="28"/>
          <w:lang w:val="kk-KZ"/>
        </w:rPr>
        <w:t>начальник</w:t>
      </w:r>
      <w:r w:rsidRPr="00D66029">
        <w:rPr>
          <w:szCs w:val="28"/>
        </w:rPr>
        <w:t xml:space="preserve"> </w:t>
      </w:r>
      <w:r w:rsidRPr="00D66029">
        <w:rPr>
          <w:szCs w:val="28"/>
          <w:lang w:val="kk-KZ"/>
        </w:rPr>
        <w:t>отдела</w:t>
      </w:r>
      <w:r w:rsidR="00364E91" w:rsidRPr="00D66029">
        <w:rPr>
          <w:szCs w:val="28"/>
        </w:rPr>
        <w:t xml:space="preserve"> </w:t>
      </w:r>
      <w:r w:rsidR="00B5714B">
        <w:rPr>
          <w:szCs w:val="28"/>
        </w:rPr>
        <w:t>академической мобильности</w:t>
      </w:r>
      <w:r w:rsidR="006C04F2">
        <w:rPr>
          <w:szCs w:val="28"/>
        </w:rPr>
        <w:t>, начальник отдела Болонского процесса и работы с рейтинговыми агентствами</w:t>
      </w:r>
      <w:r w:rsidR="009A1898">
        <w:rPr>
          <w:szCs w:val="28"/>
        </w:rPr>
        <w:t>.</w:t>
      </w:r>
      <w:r w:rsidR="006C04F2">
        <w:rPr>
          <w:szCs w:val="28"/>
        </w:rPr>
        <w:t xml:space="preserve"> </w:t>
      </w:r>
    </w:p>
    <w:p w:rsidR="001C1ACB" w:rsidRPr="00822285" w:rsidRDefault="001C1ACB" w:rsidP="003B4939">
      <w:pPr>
        <w:pStyle w:val="a5"/>
        <w:jc w:val="both"/>
      </w:pPr>
      <w:r w:rsidRPr="00822285">
        <w:t>5.7 Ответственность за доведение до сведения  сотрудник</w:t>
      </w:r>
      <w:r>
        <w:t>ов требований настоящей ПР нес</w:t>
      </w:r>
      <w:r>
        <w:rPr>
          <w:lang w:val="kk-KZ"/>
        </w:rPr>
        <w:t>е</w:t>
      </w:r>
      <w:r w:rsidRPr="00822285">
        <w:t xml:space="preserve">т руководитель подразделения. </w:t>
      </w:r>
    </w:p>
    <w:p w:rsidR="001C1ACB" w:rsidRDefault="001C1ACB" w:rsidP="001C1ACB">
      <w:pPr>
        <w:tabs>
          <w:tab w:val="left" w:pos="851"/>
          <w:tab w:val="left" w:pos="993"/>
        </w:tabs>
        <w:ind w:firstLine="567"/>
        <w:jc w:val="both"/>
        <w:rPr>
          <w:b/>
          <w:color w:val="000000"/>
          <w:sz w:val="28"/>
        </w:rPr>
      </w:pPr>
      <w:r w:rsidRPr="00822285">
        <w:rPr>
          <w:sz w:val="28"/>
          <w:szCs w:val="28"/>
        </w:rPr>
        <w:t>5.8 Изменения в</w:t>
      </w:r>
      <w:r>
        <w:rPr>
          <w:sz w:val="28"/>
          <w:szCs w:val="28"/>
        </w:rPr>
        <w:t xml:space="preserve"> ПР </w:t>
      </w:r>
      <w:r w:rsidR="00364E91">
        <w:rPr>
          <w:sz w:val="28"/>
          <w:szCs w:val="28"/>
        </w:rPr>
        <w:t xml:space="preserve">вносит директор </w:t>
      </w:r>
      <w:r w:rsidR="009A1889">
        <w:rPr>
          <w:sz w:val="28"/>
          <w:szCs w:val="28"/>
        </w:rPr>
        <w:t>ЦБПиАкМ</w:t>
      </w:r>
      <w:r w:rsidRPr="00822285">
        <w:rPr>
          <w:sz w:val="28"/>
          <w:szCs w:val="28"/>
        </w:rPr>
        <w:t xml:space="preserve"> с обязательной отметкой в «Лист регистрации изменений» (Приложение </w:t>
      </w:r>
      <w:r w:rsidR="00061FFA">
        <w:rPr>
          <w:sz w:val="28"/>
          <w:szCs w:val="28"/>
        </w:rPr>
        <w:t>М</w:t>
      </w:r>
      <w:r w:rsidRPr="00822285">
        <w:rPr>
          <w:sz w:val="27"/>
        </w:rPr>
        <w:t>).</w:t>
      </w:r>
    </w:p>
    <w:p w:rsidR="001C1ACB" w:rsidRPr="00131B7E" w:rsidRDefault="001C1ACB" w:rsidP="001C698D">
      <w:pPr>
        <w:tabs>
          <w:tab w:val="left" w:pos="851"/>
          <w:tab w:val="left" w:pos="993"/>
        </w:tabs>
        <w:ind w:firstLine="567"/>
        <w:jc w:val="both"/>
        <w:rPr>
          <w:b/>
          <w:color w:val="000000"/>
          <w:sz w:val="28"/>
        </w:rPr>
      </w:pPr>
    </w:p>
    <w:p w:rsidR="00061FFA" w:rsidRDefault="00061FFA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D55BFB" w:rsidRDefault="00D55BFB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</w:p>
    <w:p w:rsidR="00042D61" w:rsidRDefault="00213F80" w:rsidP="009F2001">
      <w:pPr>
        <w:pStyle w:val="a3"/>
        <w:tabs>
          <w:tab w:val="left" w:pos="709"/>
        </w:tabs>
        <w:spacing w:line="240" w:lineRule="auto"/>
        <w:ind w:firstLine="600"/>
        <w:rPr>
          <w:b/>
        </w:rPr>
      </w:pPr>
      <w:r w:rsidRPr="00202DBF">
        <w:rPr>
          <w:b/>
        </w:rPr>
        <w:t>6 О</w:t>
      </w:r>
      <w:r w:rsidR="005A13DE">
        <w:rPr>
          <w:b/>
        </w:rPr>
        <w:t>писание процесса</w:t>
      </w:r>
      <w:r w:rsidR="00BE7CE2">
        <w:rPr>
          <w:b/>
        </w:rPr>
        <w:t xml:space="preserve"> </w:t>
      </w:r>
    </w:p>
    <w:p w:rsidR="009B21B1" w:rsidRDefault="009B21B1" w:rsidP="009B21B1">
      <w:pPr>
        <w:jc w:val="center"/>
        <w:rPr>
          <w:b/>
          <w:color w:val="FF0000"/>
          <w:sz w:val="24"/>
          <w:szCs w:val="24"/>
        </w:rPr>
      </w:pPr>
    </w:p>
    <w:p w:rsidR="00005F88" w:rsidRPr="009417FB" w:rsidRDefault="00005F88" w:rsidP="00005F88">
      <w:pPr>
        <w:pStyle w:val="31"/>
        <w:ind w:firstLine="600"/>
        <w:rPr>
          <w:b/>
          <w:sz w:val="28"/>
        </w:rPr>
      </w:pPr>
      <w:r w:rsidRPr="009417FB">
        <w:rPr>
          <w:b/>
          <w:sz w:val="28"/>
        </w:rPr>
        <w:t>6.1 Общие положения</w:t>
      </w:r>
    </w:p>
    <w:p w:rsidR="00005F88" w:rsidRPr="009417FB" w:rsidRDefault="00005F88" w:rsidP="009B21B1">
      <w:pPr>
        <w:rPr>
          <w:b/>
          <w:sz w:val="24"/>
          <w:szCs w:val="24"/>
        </w:rPr>
      </w:pPr>
    </w:p>
    <w:p w:rsidR="00005F88" w:rsidRPr="009417FB" w:rsidRDefault="00005F88" w:rsidP="00005F88">
      <w:pPr>
        <w:pStyle w:val="31"/>
        <w:ind w:firstLine="600"/>
        <w:rPr>
          <w:sz w:val="28"/>
        </w:rPr>
      </w:pPr>
      <w:r w:rsidRPr="009417FB">
        <w:rPr>
          <w:sz w:val="28"/>
        </w:rPr>
        <w:t>Алгоритм действий процесса организации академической мобильности  обучающихся представлен в Приложении А</w:t>
      </w:r>
    </w:p>
    <w:p w:rsidR="009B21B1" w:rsidRPr="00614694" w:rsidRDefault="009B21B1" w:rsidP="009F2001">
      <w:pPr>
        <w:pStyle w:val="31"/>
        <w:ind w:firstLine="600"/>
        <w:rPr>
          <w:sz w:val="28"/>
        </w:rPr>
      </w:pPr>
    </w:p>
    <w:p w:rsidR="00895A38" w:rsidRDefault="00213F80" w:rsidP="00614694">
      <w:pPr>
        <w:ind w:firstLine="600"/>
        <w:jc w:val="both"/>
        <w:rPr>
          <w:color w:val="000000"/>
          <w:sz w:val="28"/>
          <w:szCs w:val="28"/>
        </w:rPr>
      </w:pPr>
      <w:r w:rsidRPr="00202DBF">
        <w:rPr>
          <w:sz w:val="28"/>
          <w:szCs w:val="28"/>
        </w:rPr>
        <w:t>6.1.1</w:t>
      </w:r>
      <w:r w:rsidR="00D65F27" w:rsidRPr="00D65F27">
        <w:rPr>
          <w:sz w:val="28"/>
          <w:szCs w:val="28"/>
        </w:rPr>
        <w:t xml:space="preserve"> </w:t>
      </w:r>
      <w:r w:rsidR="00614694">
        <w:rPr>
          <w:sz w:val="28"/>
          <w:szCs w:val="28"/>
        </w:rPr>
        <w:t>Цель а</w:t>
      </w:r>
      <w:r w:rsidR="00D65F27">
        <w:rPr>
          <w:sz w:val="28"/>
          <w:szCs w:val="28"/>
          <w:lang w:val="kk-KZ"/>
        </w:rPr>
        <w:t>кадемическ</w:t>
      </w:r>
      <w:r w:rsidR="00614694">
        <w:rPr>
          <w:sz w:val="28"/>
          <w:szCs w:val="28"/>
          <w:lang w:val="kk-KZ"/>
        </w:rPr>
        <w:t>ой</w:t>
      </w:r>
      <w:r w:rsidR="00D65F27">
        <w:rPr>
          <w:sz w:val="28"/>
          <w:szCs w:val="28"/>
          <w:lang w:val="kk-KZ"/>
        </w:rPr>
        <w:t xml:space="preserve"> мобильност</w:t>
      </w:r>
      <w:r w:rsidR="00614694">
        <w:rPr>
          <w:sz w:val="28"/>
          <w:szCs w:val="28"/>
          <w:lang w:val="kk-KZ"/>
        </w:rPr>
        <w:t xml:space="preserve">и обучающихся </w:t>
      </w:r>
      <w:r w:rsidR="00AB119F">
        <w:rPr>
          <w:sz w:val="28"/>
          <w:szCs w:val="28"/>
          <w:lang w:val="kk-KZ"/>
        </w:rPr>
        <w:t>– интеграция  в международное образовательное пространство, использование м</w:t>
      </w:r>
      <w:r w:rsidR="00083B57">
        <w:rPr>
          <w:sz w:val="28"/>
          <w:szCs w:val="28"/>
          <w:lang w:val="kk-KZ"/>
        </w:rPr>
        <w:t>ировых образовательных ресурсов</w:t>
      </w:r>
      <w:r w:rsidR="00083B57">
        <w:rPr>
          <w:sz w:val="28"/>
          <w:szCs w:val="28"/>
        </w:rPr>
        <w:t>,</w:t>
      </w:r>
      <w:r w:rsidR="00D65F27">
        <w:rPr>
          <w:sz w:val="28"/>
          <w:szCs w:val="28"/>
          <w:lang w:val="kk-KZ"/>
        </w:rPr>
        <w:t xml:space="preserve">  направлени</w:t>
      </w:r>
      <w:r w:rsidR="00614694">
        <w:rPr>
          <w:sz w:val="28"/>
          <w:szCs w:val="28"/>
          <w:lang w:val="kk-KZ"/>
        </w:rPr>
        <w:t>е</w:t>
      </w:r>
      <w:r w:rsidR="00D65F27">
        <w:rPr>
          <w:sz w:val="28"/>
          <w:szCs w:val="28"/>
          <w:lang w:val="kk-KZ"/>
        </w:rPr>
        <w:t xml:space="preserve"> обучающихся </w:t>
      </w:r>
      <w:r w:rsidRPr="00202DBF">
        <w:rPr>
          <w:sz w:val="28"/>
          <w:szCs w:val="28"/>
        </w:rPr>
        <w:t xml:space="preserve"> </w:t>
      </w:r>
      <w:r w:rsidR="008167E7">
        <w:rPr>
          <w:color w:val="000000"/>
          <w:sz w:val="28"/>
          <w:szCs w:val="28"/>
          <w:lang w:val="kk-KZ"/>
        </w:rPr>
        <w:t xml:space="preserve">на включенное обучение </w:t>
      </w:r>
      <w:r w:rsidR="00DF0810">
        <w:rPr>
          <w:color w:val="000000"/>
          <w:sz w:val="28"/>
          <w:szCs w:val="28"/>
          <w:lang w:val="kk-KZ"/>
        </w:rPr>
        <w:t>в вуз</w:t>
      </w:r>
      <w:r w:rsidR="00C1328A">
        <w:rPr>
          <w:color w:val="000000"/>
          <w:sz w:val="28"/>
          <w:szCs w:val="28"/>
          <w:lang w:val="kk-KZ"/>
        </w:rPr>
        <w:t>ы</w:t>
      </w:r>
      <w:r w:rsidR="00DF0810">
        <w:rPr>
          <w:color w:val="000000"/>
          <w:sz w:val="28"/>
          <w:szCs w:val="28"/>
          <w:lang w:val="kk-KZ"/>
        </w:rPr>
        <w:t>-партнер</w:t>
      </w:r>
      <w:r w:rsidR="00C1328A">
        <w:rPr>
          <w:color w:val="000000"/>
          <w:sz w:val="28"/>
          <w:szCs w:val="28"/>
          <w:lang w:val="kk-KZ"/>
        </w:rPr>
        <w:t xml:space="preserve">ы </w:t>
      </w:r>
      <w:r w:rsidR="00DF0810">
        <w:rPr>
          <w:color w:val="000000"/>
          <w:sz w:val="28"/>
          <w:szCs w:val="28"/>
          <w:lang w:val="kk-KZ"/>
        </w:rPr>
        <w:t xml:space="preserve"> </w:t>
      </w:r>
      <w:r w:rsidR="008167E7">
        <w:rPr>
          <w:color w:val="000000"/>
          <w:sz w:val="28"/>
          <w:szCs w:val="28"/>
          <w:lang w:val="kk-KZ"/>
        </w:rPr>
        <w:t>на</w:t>
      </w:r>
      <w:r w:rsidR="00C86D6D" w:rsidRPr="0042162F">
        <w:rPr>
          <w:color w:val="000000"/>
          <w:sz w:val="28"/>
          <w:szCs w:val="28"/>
        </w:rPr>
        <w:t xml:space="preserve"> определенный академический период</w:t>
      </w:r>
      <w:r w:rsidR="00D65F27">
        <w:rPr>
          <w:color w:val="000000"/>
          <w:sz w:val="28"/>
          <w:szCs w:val="28"/>
          <w:lang w:val="kk-KZ"/>
        </w:rPr>
        <w:t xml:space="preserve"> для освоения учебных дисциплин, </w:t>
      </w:r>
      <w:r w:rsidR="00C86D6D">
        <w:rPr>
          <w:color w:val="000000"/>
          <w:sz w:val="28"/>
          <w:szCs w:val="28"/>
        </w:rPr>
        <w:t>включая прохождение учебно</w:t>
      </w:r>
      <w:r w:rsidR="00D65F27">
        <w:rPr>
          <w:color w:val="000000"/>
          <w:sz w:val="28"/>
          <w:szCs w:val="28"/>
        </w:rPr>
        <w:t>й или производственной практики</w:t>
      </w:r>
      <w:r w:rsidR="00614694">
        <w:rPr>
          <w:color w:val="000000"/>
          <w:sz w:val="28"/>
          <w:szCs w:val="28"/>
        </w:rPr>
        <w:t>, как правило</w:t>
      </w:r>
      <w:r w:rsidR="00ED51D2">
        <w:rPr>
          <w:color w:val="000000"/>
          <w:sz w:val="28"/>
          <w:szCs w:val="28"/>
        </w:rPr>
        <w:t xml:space="preserve">, </w:t>
      </w:r>
      <w:r w:rsidR="00614694">
        <w:rPr>
          <w:color w:val="000000"/>
          <w:sz w:val="28"/>
          <w:szCs w:val="28"/>
        </w:rPr>
        <w:t>семестр или учебный год, в другое высшее учебное заведение (внутри страны или за рубежом) для  обучения  или проведения исследований, с обязательным  перезачетом в установленном  порядке освоенных образовательных программ в виде кредитов в своем вузе.</w:t>
      </w:r>
    </w:p>
    <w:p w:rsidR="00C86D6D" w:rsidRDefault="00895A38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Основными задачами   академической мобильности</w:t>
      </w:r>
      <w:r w:rsidR="008167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обучающихся  являются:</w:t>
      </w:r>
    </w:p>
    <w:p w:rsidR="00895A38" w:rsidRDefault="00895A38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C1328A">
        <w:rPr>
          <w:sz w:val="28"/>
          <w:szCs w:val="28"/>
          <w:lang w:val="kk-KZ"/>
        </w:rPr>
        <w:t xml:space="preserve">гармонизация </w:t>
      </w:r>
      <w:r>
        <w:rPr>
          <w:sz w:val="28"/>
          <w:szCs w:val="28"/>
          <w:lang w:val="kk-KZ"/>
        </w:rPr>
        <w:t xml:space="preserve"> отечеств</w:t>
      </w:r>
      <w:r w:rsidR="00ED51D2">
        <w:rPr>
          <w:sz w:val="28"/>
          <w:szCs w:val="28"/>
          <w:lang w:val="kk-KZ"/>
        </w:rPr>
        <w:t>енных образовательных прог</w:t>
      </w:r>
      <w:r>
        <w:rPr>
          <w:sz w:val="28"/>
          <w:szCs w:val="28"/>
          <w:lang w:val="kk-KZ"/>
        </w:rPr>
        <w:t xml:space="preserve">рамм </w:t>
      </w:r>
      <w:r w:rsidR="00ED51D2">
        <w:rPr>
          <w:sz w:val="28"/>
          <w:szCs w:val="28"/>
          <w:lang w:val="kk-KZ"/>
        </w:rPr>
        <w:t xml:space="preserve"> и учебных планов в соответствии</w:t>
      </w:r>
      <w:r>
        <w:rPr>
          <w:sz w:val="28"/>
          <w:szCs w:val="28"/>
          <w:lang w:val="kk-KZ"/>
        </w:rPr>
        <w:t xml:space="preserve"> с европейскими стандартами;</w:t>
      </w:r>
    </w:p>
    <w:p w:rsidR="00895A38" w:rsidRPr="00333B04" w:rsidRDefault="00895A38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-реализация совместных образовательных программ</w:t>
      </w:r>
      <w:r w:rsidR="005C5D4C">
        <w:rPr>
          <w:sz w:val="28"/>
          <w:szCs w:val="28"/>
          <w:lang w:val="kk-KZ"/>
        </w:rPr>
        <w:t xml:space="preserve"> и </w:t>
      </w:r>
      <w:r w:rsidR="005C5D4C" w:rsidRPr="00333B04">
        <w:rPr>
          <w:sz w:val="28"/>
          <w:szCs w:val="28"/>
          <w:lang w:val="kk-KZ"/>
        </w:rPr>
        <w:t>программ двойных дипломов</w:t>
      </w:r>
      <w:r w:rsidRPr="00333B04">
        <w:rPr>
          <w:sz w:val="28"/>
          <w:szCs w:val="28"/>
          <w:lang w:val="kk-KZ"/>
        </w:rPr>
        <w:t xml:space="preserve">; </w:t>
      </w:r>
    </w:p>
    <w:p w:rsidR="00895A38" w:rsidRDefault="00895A38" w:rsidP="00614694">
      <w:pPr>
        <w:ind w:firstLine="600"/>
        <w:jc w:val="both"/>
        <w:rPr>
          <w:sz w:val="28"/>
          <w:szCs w:val="28"/>
          <w:lang w:val="kk-KZ"/>
        </w:rPr>
      </w:pPr>
      <w:r w:rsidRPr="00333B04">
        <w:rPr>
          <w:sz w:val="28"/>
          <w:szCs w:val="28"/>
          <w:lang w:val="kk-KZ"/>
        </w:rPr>
        <w:t>- приближение казахстанских образовательных программ к мировому</w:t>
      </w:r>
      <w:r>
        <w:rPr>
          <w:sz w:val="28"/>
          <w:szCs w:val="28"/>
          <w:lang w:val="kk-KZ"/>
        </w:rPr>
        <w:t xml:space="preserve"> уровню;</w:t>
      </w:r>
    </w:p>
    <w:p w:rsidR="00895A38" w:rsidRDefault="00895A38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-привлечение к реализации образовательных программ </w:t>
      </w:r>
      <w:r w:rsidR="00C1328A">
        <w:rPr>
          <w:sz w:val="28"/>
          <w:szCs w:val="28"/>
          <w:lang w:val="kk-KZ"/>
        </w:rPr>
        <w:t xml:space="preserve"> зарубежной </w:t>
      </w:r>
      <w:r>
        <w:rPr>
          <w:sz w:val="28"/>
          <w:szCs w:val="28"/>
          <w:lang w:val="kk-KZ"/>
        </w:rPr>
        <w:t xml:space="preserve"> профессуры , экспертов-практиков национальных и иностранных компаний;</w:t>
      </w:r>
    </w:p>
    <w:p w:rsidR="00895A38" w:rsidRDefault="00895A38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-использование </w:t>
      </w:r>
      <w:r w:rsidR="00C1328A">
        <w:rPr>
          <w:sz w:val="28"/>
          <w:szCs w:val="28"/>
          <w:lang w:val="kk-KZ"/>
        </w:rPr>
        <w:t>передовых</w:t>
      </w:r>
      <w:r>
        <w:rPr>
          <w:sz w:val="28"/>
          <w:szCs w:val="28"/>
          <w:lang w:val="kk-KZ"/>
        </w:rPr>
        <w:t xml:space="preserve">  методик образования и их адаптированность к казахстанским стандартам;</w:t>
      </w:r>
    </w:p>
    <w:p w:rsidR="00AB119F" w:rsidRDefault="00AB119F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-усиление интернационализации высшего и послевузовского образования;</w:t>
      </w:r>
    </w:p>
    <w:p w:rsidR="00AB119F" w:rsidRDefault="00895A38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B119F">
        <w:rPr>
          <w:sz w:val="28"/>
          <w:szCs w:val="28"/>
          <w:lang w:val="kk-KZ"/>
        </w:rPr>
        <w:t xml:space="preserve">создание условий для обеспечения  конвертируемости казахстанских дипломов о высшем образовании в европейском регионе и </w:t>
      </w:r>
      <w:r w:rsidR="00C1328A">
        <w:rPr>
          <w:sz w:val="28"/>
          <w:szCs w:val="28"/>
          <w:lang w:val="kk-KZ"/>
        </w:rPr>
        <w:t xml:space="preserve"> реализация </w:t>
      </w:r>
      <w:r w:rsidR="00AB119F">
        <w:rPr>
          <w:sz w:val="28"/>
          <w:szCs w:val="28"/>
          <w:lang w:val="kk-KZ"/>
        </w:rPr>
        <w:t xml:space="preserve">права выпускников на трудоустройство в </w:t>
      </w:r>
      <w:r w:rsidR="00C1328A">
        <w:rPr>
          <w:sz w:val="28"/>
          <w:szCs w:val="28"/>
          <w:lang w:val="kk-KZ"/>
        </w:rPr>
        <w:t>зарубежной</w:t>
      </w:r>
      <w:r w:rsidR="00AB119F">
        <w:rPr>
          <w:sz w:val="28"/>
          <w:szCs w:val="28"/>
          <w:lang w:val="kk-KZ"/>
        </w:rPr>
        <w:t xml:space="preserve"> стране.</w:t>
      </w:r>
    </w:p>
    <w:p w:rsidR="00AB119F" w:rsidRDefault="00AB119F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6.1.2. Виды академ</w:t>
      </w:r>
      <w:r w:rsidR="00ED51D2">
        <w:rPr>
          <w:sz w:val="28"/>
          <w:szCs w:val="28"/>
          <w:lang w:val="kk-KZ"/>
        </w:rPr>
        <w:t>ической мобильности обучающихся:</w:t>
      </w:r>
    </w:p>
    <w:p w:rsidR="00AB119F" w:rsidRDefault="00AB119F" w:rsidP="00614694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-внутренняя </w:t>
      </w:r>
      <w:r w:rsidR="00781D0F">
        <w:rPr>
          <w:sz w:val="28"/>
          <w:szCs w:val="28"/>
          <w:lang w:val="kk-KZ"/>
        </w:rPr>
        <w:t xml:space="preserve"> академическая</w:t>
      </w:r>
      <w:r>
        <w:rPr>
          <w:sz w:val="28"/>
          <w:szCs w:val="28"/>
          <w:lang w:val="kk-KZ"/>
        </w:rPr>
        <w:t xml:space="preserve"> мобильность</w:t>
      </w:r>
      <w:r w:rsidR="00781D0F">
        <w:rPr>
          <w:sz w:val="28"/>
          <w:szCs w:val="28"/>
          <w:lang w:val="kk-KZ"/>
        </w:rPr>
        <w:t>;</w:t>
      </w:r>
    </w:p>
    <w:p w:rsidR="00895A38" w:rsidRPr="0042162F" w:rsidRDefault="00AB119F" w:rsidP="0061469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-внешняя </w:t>
      </w:r>
      <w:r w:rsidR="00781D0F">
        <w:rPr>
          <w:sz w:val="28"/>
          <w:szCs w:val="28"/>
          <w:lang w:val="kk-KZ"/>
        </w:rPr>
        <w:t xml:space="preserve"> академическая </w:t>
      </w:r>
      <w:r>
        <w:rPr>
          <w:sz w:val="28"/>
          <w:szCs w:val="28"/>
          <w:lang w:val="kk-KZ"/>
        </w:rPr>
        <w:t>мобильность</w:t>
      </w:r>
      <w:r w:rsidR="00781D0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895A38">
        <w:rPr>
          <w:sz w:val="28"/>
          <w:szCs w:val="28"/>
          <w:lang w:val="kk-KZ"/>
        </w:rPr>
        <w:t xml:space="preserve"> </w:t>
      </w:r>
    </w:p>
    <w:p w:rsidR="00781D0F" w:rsidRDefault="00DF0810" w:rsidP="00C86D6D">
      <w:pPr>
        <w:ind w:firstLine="600"/>
        <w:jc w:val="both"/>
        <w:rPr>
          <w:sz w:val="28"/>
          <w:szCs w:val="28"/>
        </w:rPr>
      </w:pPr>
      <w:r w:rsidRPr="00DF0810">
        <w:rPr>
          <w:sz w:val="28"/>
          <w:szCs w:val="28"/>
        </w:rPr>
        <w:t>6</w:t>
      </w:r>
      <w:r w:rsidR="000F6D49">
        <w:rPr>
          <w:sz w:val="28"/>
          <w:szCs w:val="28"/>
        </w:rPr>
        <w:t>.</w:t>
      </w:r>
      <w:r w:rsidR="006936EF" w:rsidRPr="006936EF">
        <w:rPr>
          <w:sz w:val="28"/>
          <w:szCs w:val="28"/>
        </w:rPr>
        <w:t>2</w:t>
      </w:r>
      <w:r w:rsidR="000F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и организация академической мобильности обучающихся </w:t>
      </w:r>
    </w:p>
    <w:p w:rsidR="00D3796F" w:rsidRDefault="00781D0F" w:rsidP="00D3796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каждом факультете</w:t>
      </w:r>
      <w:r w:rsidR="00C1328A">
        <w:rPr>
          <w:sz w:val="28"/>
          <w:szCs w:val="28"/>
          <w:lang w:val="kk-KZ"/>
        </w:rPr>
        <w:t xml:space="preserve"> и высшей школе</w:t>
      </w:r>
      <w:r>
        <w:rPr>
          <w:sz w:val="28"/>
          <w:szCs w:val="28"/>
        </w:rPr>
        <w:t xml:space="preserve"> д</w:t>
      </w:r>
      <w:r w:rsidR="008D3CE5">
        <w:rPr>
          <w:sz w:val="28"/>
          <w:szCs w:val="28"/>
        </w:rPr>
        <w:t xml:space="preserve">ля </w:t>
      </w:r>
      <w:r w:rsidR="00C1328A">
        <w:rPr>
          <w:sz w:val="28"/>
          <w:szCs w:val="28"/>
          <w:lang w:val="kk-KZ"/>
        </w:rPr>
        <w:t xml:space="preserve"> реализации</w:t>
      </w:r>
      <w:r w:rsidR="008D3CE5">
        <w:rPr>
          <w:sz w:val="28"/>
          <w:szCs w:val="28"/>
        </w:rPr>
        <w:t xml:space="preserve"> академической мобильности на факультетах приказом ректора назначаются координаторы по академической мобильности.</w:t>
      </w:r>
      <w:r w:rsidR="003E7162">
        <w:rPr>
          <w:sz w:val="28"/>
          <w:szCs w:val="28"/>
        </w:rPr>
        <w:t xml:space="preserve"> </w:t>
      </w:r>
      <w:r w:rsidR="00D3796F">
        <w:rPr>
          <w:sz w:val="28"/>
          <w:szCs w:val="28"/>
        </w:rPr>
        <w:t xml:space="preserve">Координаторы </w:t>
      </w:r>
      <w:r w:rsidR="00BE7CE2">
        <w:rPr>
          <w:sz w:val="28"/>
          <w:szCs w:val="28"/>
        </w:rPr>
        <w:t xml:space="preserve">планируют работу </w:t>
      </w:r>
      <w:r w:rsidR="00BE7CE2" w:rsidRPr="00B140AD">
        <w:rPr>
          <w:sz w:val="28"/>
          <w:szCs w:val="28"/>
        </w:rPr>
        <w:t>факультетов</w:t>
      </w:r>
      <w:r w:rsidR="00C1328A">
        <w:rPr>
          <w:sz w:val="28"/>
          <w:szCs w:val="28"/>
          <w:lang w:val="kk-KZ"/>
        </w:rPr>
        <w:t>, высшей школы</w:t>
      </w:r>
      <w:r w:rsidR="00D225CE">
        <w:rPr>
          <w:sz w:val="28"/>
          <w:szCs w:val="28"/>
        </w:rPr>
        <w:t xml:space="preserve"> и кафедр в соответствии с показателями академической мобильности </w:t>
      </w:r>
      <w:r w:rsidR="00D225CE" w:rsidRPr="00080541">
        <w:rPr>
          <w:sz w:val="28"/>
          <w:szCs w:val="28"/>
        </w:rPr>
        <w:t>(Приложение</w:t>
      </w:r>
      <w:r w:rsidR="000C2485" w:rsidRPr="00080541">
        <w:rPr>
          <w:sz w:val="28"/>
          <w:szCs w:val="28"/>
        </w:rPr>
        <w:t xml:space="preserve"> </w:t>
      </w:r>
      <w:r w:rsidR="00EE6DEE" w:rsidRPr="00080541">
        <w:rPr>
          <w:sz w:val="28"/>
          <w:szCs w:val="28"/>
          <w:lang w:val="kk-KZ"/>
        </w:rPr>
        <w:t>Б</w:t>
      </w:r>
      <w:r w:rsidR="006426C5" w:rsidRPr="00080541">
        <w:rPr>
          <w:sz w:val="28"/>
          <w:szCs w:val="28"/>
        </w:rPr>
        <w:t>),</w:t>
      </w:r>
      <w:r w:rsidR="006426C5">
        <w:rPr>
          <w:color w:val="FF0000"/>
          <w:sz w:val="28"/>
          <w:szCs w:val="28"/>
        </w:rPr>
        <w:t xml:space="preserve"> </w:t>
      </w:r>
      <w:r w:rsidR="00C1328A" w:rsidRPr="00C1328A">
        <w:rPr>
          <w:sz w:val="28"/>
          <w:szCs w:val="28"/>
          <w:lang w:val="kk-KZ"/>
        </w:rPr>
        <w:t>руководствуются</w:t>
      </w:r>
      <w:r w:rsidR="00C1328A">
        <w:rPr>
          <w:color w:val="FF0000"/>
          <w:sz w:val="28"/>
          <w:szCs w:val="28"/>
          <w:lang w:val="kk-KZ"/>
        </w:rPr>
        <w:t xml:space="preserve"> </w:t>
      </w:r>
      <w:r w:rsidR="00C1328A" w:rsidRPr="00EC6A2F">
        <w:rPr>
          <w:sz w:val="28"/>
        </w:rPr>
        <w:t xml:space="preserve"> Правил</w:t>
      </w:r>
      <w:r w:rsidR="00C1328A">
        <w:rPr>
          <w:sz w:val="28"/>
          <w:lang w:val="kk-KZ"/>
        </w:rPr>
        <w:t>ами</w:t>
      </w:r>
      <w:r w:rsidR="00C1328A" w:rsidRPr="00EC6A2F">
        <w:rPr>
          <w:sz w:val="28"/>
        </w:rPr>
        <w:t xml:space="preserve"> организации учебного процесса по кредитной технологии обучения. / О внесении изменений и дополнения в приказ   Министра образования и науки Республики Казахстан  от 20 апреля,2011 года №152, утвержденные приказом Министра образования и науки  Республики Казахстан  от 02 июня,2014 года, № 198</w:t>
      </w:r>
      <w:r w:rsidR="00382F72">
        <w:rPr>
          <w:sz w:val="28"/>
          <w:szCs w:val="28"/>
        </w:rPr>
        <w:t>,</w:t>
      </w:r>
      <w:r w:rsidR="006515C6">
        <w:rPr>
          <w:sz w:val="28"/>
          <w:szCs w:val="28"/>
        </w:rPr>
        <w:t xml:space="preserve"> </w:t>
      </w:r>
      <w:r w:rsidR="00D225CE">
        <w:rPr>
          <w:sz w:val="28"/>
          <w:szCs w:val="28"/>
        </w:rPr>
        <w:t xml:space="preserve"> а также </w:t>
      </w:r>
      <w:r w:rsidR="00D3796F">
        <w:rPr>
          <w:sz w:val="28"/>
          <w:szCs w:val="28"/>
        </w:rPr>
        <w:t>проводят широкую информационно-разъяснительную работу среди обучающихся о возможностях обучения по программам академической мобильности, оказывают консультационную помощь обучающимся в участии в программах академической мобильности.</w:t>
      </w:r>
    </w:p>
    <w:p w:rsidR="00DF0810" w:rsidRDefault="005C5D4C" w:rsidP="00C86D6D">
      <w:pPr>
        <w:ind w:firstLine="600"/>
        <w:jc w:val="both"/>
        <w:rPr>
          <w:sz w:val="28"/>
          <w:szCs w:val="28"/>
        </w:rPr>
      </w:pPr>
      <w:r w:rsidRPr="009417FB">
        <w:rPr>
          <w:sz w:val="28"/>
          <w:szCs w:val="28"/>
        </w:rPr>
        <w:t>ЦБПиАкМ</w:t>
      </w:r>
      <w:r w:rsidR="000F6D49" w:rsidRPr="009417FB">
        <w:rPr>
          <w:sz w:val="28"/>
          <w:szCs w:val="28"/>
        </w:rPr>
        <w:t xml:space="preserve"> совместно</w:t>
      </w:r>
      <w:r w:rsidR="000F6D49">
        <w:rPr>
          <w:sz w:val="28"/>
          <w:szCs w:val="28"/>
        </w:rPr>
        <w:t xml:space="preserve"> с в</w:t>
      </w:r>
      <w:r w:rsidR="00310B3A">
        <w:rPr>
          <w:sz w:val="28"/>
          <w:szCs w:val="28"/>
        </w:rPr>
        <w:t>ыпускающими кафедрами проводит</w:t>
      </w:r>
      <w:r w:rsidR="000F6D49">
        <w:rPr>
          <w:sz w:val="28"/>
          <w:szCs w:val="28"/>
        </w:rPr>
        <w:t xml:space="preserve"> выбор вуза-партнера, обладающего известными научными школами и современной материально-технической базой в соответствующей области знаний. </w:t>
      </w:r>
    </w:p>
    <w:p w:rsidR="00FC5CE1" w:rsidRPr="00FC5CE1" w:rsidRDefault="00FE5A37" w:rsidP="00FC5CE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E5A37">
        <w:rPr>
          <w:sz w:val="28"/>
          <w:szCs w:val="28"/>
        </w:rPr>
        <w:t>3</w:t>
      </w:r>
      <w:r w:rsidR="00FC5CE1" w:rsidRPr="00FC5CE1">
        <w:rPr>
          <w:sz w:val="28"/>
          <w:szCs w:val="28"/>
        </w:rPr>
        <w:t xml:space="preserve"> Подготовка, согласование и заключение договоров  с вузами-партнерами.</w:t>
      </w:r>
    </w:p>
    <w:p w:rsidR="00FC5CE1" w:rsidRPr="00D3796F" w:rsidRDefault="00FC5CE1" w:rsidP="00FC5CE1">
      <w:pPr>
        <w:ind w:firstLine="600"/>
        <w:jc w:val="both"/>
        <w:rPr>
          <w:sz w:val="28"/>
          <w:szCs w:val="28"/>
        </w:rPr>
      </w:pPr>
      <w:r w:rsidRPr="009417FB">
        <w:rPr>
          <w:sz w:val="28"/>
          <w:szCs w:val="28"/>
        </w:rPr>
        <w:t xml:space="preserve"> </w:t>
      </w:r>
      <w:r w:rsidR="005C5D4C" w:rsidRPr="009417FB">
        <w:rPr>
          <w:sz w:val="28"/>
          <w:szCs w:val="28"/>
        </w:rPr>
        <w:t>ЦБПиАкМ</w:t>
      </w:r>
      <w:r w:rsidRPr="009417FB">
        <w:rPr>
          <w:sz w:val="28"/>
          <w:szCs w:val="28"/>
        </w:rPr>
        <w:t xml:space="preserve"> </w:t>
      </w:r>
      <w:r w:rsidR="005C5D4C" w:rsidRPr="009417FB">
        <w:rPr>
          <w:sz w:val="28"/>
          <w:szCs w:val="28"/>
        </w:rPr>
        <w:t>направляет</w:t>
      </w:r>
      <w:r w:rsidRPr="00FC5CE1">
        <w:rPr>
          <w:sz w:val="28"/>
          <w:szCs w:val="28"/>
        </w:rPr>
        <w:t xml:space="preserve"> официальное письмо вузу-партнеру о</w:t>
      </w:r>
      <w:r>
        <w:rPr>
          <w:sz w:val="28"/>
          <w:szCs w:val="28"/>
        </w:rPr>
        <w:t xml:space="preserve"> сотрудничестве. На основ</w:t>
      </w:r>
      <w:r w:rsidR="005C5D4C">
        <w:rPr>
          <w:sz w:val="28"/>
          <w:szCs w:val="28"/>
        </w:rPr>
        <w:t>ании</w:t>
      </w:r>
      <w:r>
        <w:rPr>
          <w:sz w:val="28"/>
          <w:szCs w:val="28"/>
        </w:rPr>
        <w:t xml:space="preserve"> письма </w:t>
      </w:r>
      <w:r w:rsidR="005C5D4C">
        <w:rPr>
          <w:sz w:val="28"/>
          <w:szCs w:val="28"/>
        </w:rPr>
        <w:t>ЦБПиАкМ</w:t>
      </w:r>
      <w:r>
        <w:rPr>
          <w:sz w:val="28"/>
          <w:szCs w:val="28"/>
        </w:rPr>
        <w:t xml:space="preserve"> совместно с ЦМС  организует согласование текста  договора с юридическим </w:t>
      </w:r>
      <w:r w:rsidR="00C1328A">
        <w:rPr>
          <w:sz w:val="28"/>
          <w:szCs w:val="28"/>
          <w:lang w:val="kk-KZ"/>
        </w:rPr>
        <w:t xml:space="preserve">отделом </w:t>
      </w:r>
      <w:r>
        <w:rPr>
          <w:sz w:val="28"/>
          <w:szCs w:val="28"/>
        </w:rPr>
        <w:t xml:space="preserve"> и после чего, при   взаимном  согласии  между вузами и заключатся договор о сотрудничестве и академической мобильности с вузами-партнерами. В</w:t>
      </w:r>
      <w:r w:rsidRPr="0042162F">
        <w:rPr>
          <w:color w:val="000000"/>
          <w:sz w:val="28"/>
          <w:szCs w:val="28"/>
        </w:rPr>
        <w:t>уз-партнер</w:t>
      </w:r>
      <w:r>
        <w:rPr>
          <w:color w:val="000000"/>
          <w:sz w:val="28"/>
          <w:szCs w:val="28"/>
        </w:rPr>
        <w:t xml:space="preserve"> </w:t>
      </w:r>
      <w:r w:rsidRPr="0042162F">
        <w:rPr>
          <w:color w:val="000000"/>
          <w:sz w:val="28"/>
          <w:szCs w:val="28"/>
        </w:rPr>
        <w:t>долж</w:t>
      </w:r>
      <w:r>
        <w:rPr>
          <w:color w:val="000000"/>
          <w:sz w:val="28"/>
          <w:szCs w:val="28"/>
        </w:rPr>
        <w:t>е</w:t>
      </w:r>
      <w:r w:rsidRPr="0042162F">
        <w:rPr>
          <w:color w:val="000000"/>
          <w:sz w:val="28"/>
          <w:szCs w:val="28"/>
        </w:rPr>
        <w:t>н быть аккредитован в своей стране и внесен в Реестр аккредитованных организаций образования и аккредитованных образовательных программ.</w:t>
      </w:r>
    </w:p>
    <w:p w:rsidR="00536A32" w:rsidRDefault="00FE5A37" w:rsidP="00536A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31B7E">
        <w:rPr>
          <w:sz w:val="28"/>
          <w:szCs w:val="28"/>
        </w:rPr>
        <w:t>4</w:t>
      </w:r>
      <w:r w:rsidR="00536A32">
        <w:rPr>
          <w:sz w:val="28"/>
          <w:szCs w:val="28"/>
        </w:rPr>
        <w:t xml:space="preserve"> Подготовка информационного пакета.</w:t>
      </w:r>
    </w:p>
    <w:p w:rsidR="00536A32" w:rsidRPr="000D012F" w:rsidRDefault="00536A32" w:rsidP="00536A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F66">
        <w:rPr>
          <w:sz w:val="28"/>
          <w:szCs w:val="28"/>
        </w:rPr>
        <w:t xml:space="preserve">Для расширения программ мобильности </w:t>
      </w:r>
      <w:r w:rsidR="005C5D4C" w:rsidRPr="009417FB">
        <w:rPr>
          <w:sz w:val="28"/>
          <w:szCs w:val="28"/>
        </w:rPr>
        <w:t>ЦБПиАкМ</w:t>
      </w:r>
      <w:r w:rsidRPr="009417FB">
        <w:rPr>
          <w:sz w:val="28"/>
          <w:szCs w:val="28"/>
        </w:rPr>
        <w:t xml:space="preserve"> совместно с </w:t>
      </w:r>
      <w:r w:rsidR="005C5D4C" w:rsidRPr="009417FB">
        <w:rPr>
          <w:sz w:val="28"/>
          <w:szCs w:val="28"/>
        </w:rPr>
        <w:t>ДАВ</w:t>
      </w:r>
      <w:r w:rsidRPr="006B4F66">
        <w:rPr>
          <w:sz w:val="28"/>
          <w:szCs w:val="28"/>
        </w:rPr>
        <w:t xml:space="preserve"> разрабатывает Информационный пакет– каталог курсов</w:t>
      </w:r>
      <w:r>
        <w:rPr>
          <w:sz w:val="28"/>
          <w:szCs w:val="28"/>
        </w:rPr>
        <w:t>, в котором</w:t>
      </w:r>
      <w:r w:rsidRPr="006B4F66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Pr="006B4F66">
        <w:rPr>
          <w:sz w:val="28"/>
          <w:szCs w:val="28"/>
        </w:rPr>
        <w:t xml:space="preserve">тся описание вуза по следующим основным разделам: </w:t>
      </w:r>
      <w:r>
        <w:rPr>
          <w:sz w:val="28"/>
          <w:szCs w:val="28"/>
        </w:rPr>
        <w:t>о</w:t>
      </w:r>
      <w:r w:rsidRPr="006B4F66">
        <w:rPr>
          <w:sz w:val="28"/>
          <w:szCs w:val="28"/>
        </w:rPr>
        <w:t xml:space="preserve">бщая информация о вузе; </w:t>
      </w:r>
      <w:r>
        <w:rPr>
          <w:sz w:val="28"/>
          <w:szCs w:val="28"/>
        </w:rPr>
        <w:t> и</w:t>
      </w:r>
      <w:r w:rsidRPr="006B4F66">
        <w:rPr>
          <w:sz w:val="28"/>
          <w:szCs w:val="28"/>
        </w:rPr>
        <w:t>нформация о программах обучения;</w:t>
      </w:r>
      <w:r>
        <w:rPr>
          <w:sz w:val="28"/>
          <w:szCs w:val="28"/>
        </w:rPr>
        <w:t xml:space="preserve"> д</w:t>
      </w:r>
      <w:r w:rsidRPr="006B4F66">
        <w:rPr>
          <w:sz w:val="28"/>
          <w:szCs w:val="28"/>
        </w:rPr>
        <w:t>ополнительная  информация для обучающихся</w:t>
      </w:r>
      <w:r>
        <w:rPr>
          <w:sz w:val="28"/>
          <w:szCs w:val="28"/>
        </w:rPr>
        <w:t xml:space="preserve"> </w:t>
      </w:r>
      <w:r w:rsidRPr="000D012F">
        <w:rPr>
          <w:sz w:val="28"/>
          <w:szCs w:val="28"/>
        </w:rPr>
        <w:t>(Приложение Д).</w:t>
      </w:r>
    </w:p>
    <w:p w:rsidR="00F80E58" w:rsidRPr="006B4F66" w:rsidRDefault="00FE5A37" w:rsidP="00F80E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E5A37">
        <w:rPr>
          <w:sz w:val="28"/>
          <w:szCs w:val="28"/>
        </w:rPr>
        <w:t>5</w:t>
      </w:r>
      <w:r w:rsidR="00F80E58">
        <w:rPr>
          <w:sz w:val="28"/>
          <w:szCs w:val="28"/>
        </w:rPr>
        <w:t xml:space="preserve"> </w:t>
      </w:r>
      <w:r w:rsidR="00F80E58" w:rsidRPr="000F4934">
        <w:rPr>
          <w:sz w:val="28"/>
          <w:szCs w:val="28"/>
        </w:rPr>
        <w:t>Соглашение на обучение по программам академической мобиль</w:t>
      </w:r>
      <w:r w:rsidR="00F80E58">
        <w:rPr>
          <w:sz w:val="28"/>
          <w:szCs w:val="28"/>
        </w:rPr>
        <w:t>н</w:t>
      </w:r>
      <w:r w:rsidR="00F80E58" w:rsidRPr="000F4934">
        <w:rPr>
          <w:sz w:val="28"/>
          <w:szCs w:val="28"/>
        </w:rPr>
        <w:t>ости является основным документом, регулирующим процесс обучения студента на программа</w:t>
      </w:r>
      <w:r w:rsidR="005C5D4C">
        <w:rPr>
          <w:sz w:val="28"/>
          <w:szCs w:val="28"/>
        </w:rPr>
        <w:t>х</w:t>
      </w:r>
      <w:r w:rsidR="00F80E58" w:rsidRPr="000F4934">
        <w:rPr>
          <w:sz w:val="28"/>
          <w:szCs w:val="28"/>
        </w:rPr>
        <w:t xml:space="preserve"> академической мобильности </w:t>
      </w:r>
      <w:r w:rsidR="00F80E58" w:rsidRPr="000F4934">
        <w:rPr>
          <w:color w:val="000000"/>
          <w:sz w:val="28"/>
          <w:szCs w:val="28"/>
        </w:rPr>
        <w:t>(</w:t>
      </w:r>
      <w:r w:rsidR="00F80E58" w:rsidRPr="000F4934">
        <w:rPr>
          <w:rStyle w:val="s0"/>
          <w:lang w:val="kk-KZ"/>
        </w:rPr>
        <w:t>Приложение Г</w:t>
      </w:r>
      <w:r w:rsidR="00F80E58">
        <w:rPr>
          <w:rStyle w:val="s0"/>
          <w:lang w:val="kk-KZ"/>
        </w:rPr>
        <w:t>).</w:t>
      </w:r>
      <w:r w:rsidR="00F80E58" w:rsidRPr="006B4F66">
        <w:rPr>
          <w:sz w:val="28"/>
          <w:szCs w:val="28"/>
        </w:rPr>
        <w:t xml:space="preserve"> При положительном решении принимающего вуза на участие обучающегося в программе </w:t>
      </w:r>
      <w:r w:rsidR="00F80E58" w:rsidRPr="006B4F66">
        <w:rPr>
          <w:sz w:val="28"/>
          <w:szCs w:val="28"/>
        </w:rPr>
        <w:lastRenderedPageBreak/>
        <w:t xml:space="preserve">академической мобильности соглашение подписывается в трехстороннем порядке: принимающим вузом, обучающимся  и </w:t>
      </w:r>
      <w:r w:rsidR="00F80E58">
        <w:rPr>
          <w:sz w:val="28"/>
          <w:szCs w:val="28"/>
        </w:rPr>
        <w:t>ЮКГУ</w:t>
      </w:r>
      <w:r w:rsidR="00F80E58" w:rsidRPr="006B4F66">
        <w:rPr>
          <w:sz w:val="28"/>
          <w:szCs w:val="28"/>
        </w:rPr>
        <w:t>.</w:t>
      </w:r>
    </w:p>
    <w:p w:rsidR="00F80E58" w:rsidRPr="006B4F66" w:rsidRDefault="00F80E58" w:rsidP="00F80E58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4F66">
        <w:rPr>
          <w:sz w:val="28"/>
          <w:szCs w:val="28"/>
        </w:rPr>
        <w:t>Соглашение на обучение содержит персональные данные обучающегося (Ф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 xml:space="preserve">, отправляющий вуз, страна), детали обучения за рубежом (принимающий вуз, страна), перечень дисциплин, выбранных для обучения в принимающем вузе с указанием кода дисциплины,  количества кредитов принимающего вуза (при наличии национальной системы кредитов), количество кредитов </w:t>
      </w:r>
      <w:r w:rsidRPr="006B4F66">
        <w:rPr>
          <w:sz w:val="28"/>
          <w:szCs w:val="28"/>
          <w:lang w:val="en-US"/>
        </w:rPr>
        <w:t>ECTS</w:t>
      </w:r>
      <w:r w:rsidRPr="006B4F66">
        <w:rPr>
          <w:sz w:val="28"/>
          <w:szCs w:val="28"/>
        </w:rPr>
        <w:t>, семестр обучения.</w:t>
      </w:r>
    </w:p>
    <w:p w:rsidR="00F80E58" w:rsidRDefault="00F80E58" w:rsidP="00F80E58">
      <w:pPr>
        <w:ind w:firstLine="600"/>
        <w:jc w:val="both"/>
        <w:rPr>
          <w:sz w:val="28"/>
          <w:szCs w:val="28"/>
        </w:rPr>
      </w:pPr>
      <w:r w:rsidRPr="006B4F66">
        <w:rPr>
          <w:sz w:val="28"/>
          <w:szCs w:val="28"/>
        </w:rPr>
        <w:t>Соглашение на обучение подписывается обучающимся с указанием даты подписания, а также лицами, ответственными за программы академической мобильности</w:t>
      </w:r>
      <w:r>
        <w:rPr>
          <w:sz w:val="28"/>
          <w:szCs w:val="28"/>
        </w:rPr>
        <w:t xml:space="preserve">, </w:t>
      </w:r>
      <w:r w:rsidRPr="006B4F66">
        <w:rPr>
          <w:sz w:val="28"/>
          <w:szCs w:val="28"/>
        </w:rPr>
        <w:t>отправляющего и принимающего вузов с официальными печатями  вузов.</w:t>
      </w:r>
      <w:r w:rsidRPr="004E2BDD">
        <w:rPr>
          <w:color w:val="FF0000"/>
          <w:sz w:val="28"/>
          <w:szCs w:val="28"/>
        </w:rPr>
        <w:t xml:space="preserve"> </w:t>
      </w:r>
      <w:r w:rsidRPr="006B4F6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6B4F66">
        <w:rPr>
          <w:sz w:val="28"/>
          <w:szCs w:val="28"/>
        </w:rPr>
        <w:t xml:space="preserve"> если вносятся изменения в первоначальную  программу обучения, то  данные изменения  отражаются в соглашении на обучение по программе мобильности. Внесенные изменения заверяются подписью </w:t>
      </w:r>
      <w:r>
        <w:rPr>
          <w:sz w:val="28"/>
          <w:szCs w:val="28"/>
        </w:rPr>
        <w:t>проректора по УР и ИТ</w:t>
      </w:r>
      <w:r w:rsidRPr="006B4F66">
        <w:rPr>
          <w:sz w:val="28"/>
          <w:szCs w:val="28"/>
        </w:rPr>
        <w:t xml:space="preserve"> и  печатью.</w:t>
      </w:r>
      <w:r w:rsidRPr="003E7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 предоставляется транскрипт,  подтверждающий показатели его текущей успеваемости. </w:t>
      </w:r>
    </w:p>
    <w:p w:rsidR="00F80E58" w:rsidRDefault="00FE5A37" w:rsidP="00F80E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E5A37">
        <w:rPr>
          <w:sz w:val="28"/>
          <w:szCs w:val="28"/>
        </w:rPr>
        <w:t>6</w:t>
      </w:r>
      <w:r w:rsidR="00F80E58">
        <w:rPr>
          <w:sz w:val="28"/>
          <w:szCs w:val="28"/>
        </w:rPr>
        <w:t xml:space="preserve"> Заведующие выпускающими кафедрами представляют в </w:t>
      </w:r>
      <w:r w:rsidR="005C5D4C">
        <w:rPr>
          <w:sz w:val="28"/>
          <w:szCs w:val="28"/>
        </w:rPr>
        <w:t>ЦБПиАкМ</w:t>
      </w:r>
      <w:r w:rsidR="00F80E58">
        <w:rPr>
          <w:sz w:val="28"/>
          <w:szCs w:val="28"/>
        </w:rPr>
        <w:t xml:space="preserve"> служебные </w:t>
      </w:r>
      <w:r w:rsidR="00F80E58" w:rsidRPr="000D012F">
        <w:rPr>
          <w:sz w:val="28"/>
          <w:szCs w:val="28"/>
        </w:rPr>
        <w:t xml:space="preserve">записки </w:t>
      </w:r>
      <w:r w:rsidR="008C503B">
        <w:rPr>
          <w:sz w:val="28"/>
          <w:szCs w:val="28"/>
        </w:rPr>
        <w:t xml:space="preserve"> и выписки из решения Советов высших школ и факультетов </w:t>
      </w:r>
      <w:r w:rsidR="00F80E58" w:rsidRPr="000D012F">
        <w:rPr>
          <w:sz w:val="28"/>
          <w:szCs w:val="28"/>
        </w:rPr>
        <w:t>(Приложение Б)</w:t>
      </w:r>
      <w:r w:rsidR="00F80E58" w:rsidRPr="00D225CE">
        <w:rPr>
          <w:color w:val="FF0000"/>
          <w:sz w:val="28"/>
          <w:szCs w:val="28"/>
        </w:rPr>
        <w:t xml:space="preserve"> </w:t>
      </w:r>
      <w:r w:rsidR="00507531">
        <w:rPr>
          <w:sz w:val="28"/>
          <w:szCs w:val="28"/>
        </w:rPr>
        <w:t>с указанием Ф.И.О. претендентов</w:t>
      </w:r>
      <w:r w:rsidR="00F80E58">
        <w:rPr>
          <w:sz w:val="28"/>
          <w:szCs w:val="28"/>
        </w:rPr>
        <w:t xml:space="preserve"> курса, специальности и вуза-партнера. Подготовка служебных записок на направление обучающихся в осеннем семестре осуществляется до 1 марта соответствующего года, в весеннем семестре до 1 ноября соответствующего года. </w:t>
      </w:r>
      <w:r w:rsidR="00F80E58" w:rsidRPr="00B86DA9">
        <w:rPr>
          <w:sz w:val="28"/>
          <w:szCs w:val="28"/>
        </w:rPr>
        <w:t>Обучающиеся могут самостоятельно выбрать другой вуз (внутри страны или за рубежом), определить</w:t>
      </w:r>
      <w:r w:rsidR="00F80E58" w:rsidRPr="0042162F">
        <w:rPr>
          <w:sz w:val="28"/>
          <w:szCs w:val="28"/>
        </w:rPr>
        <w:t xml:space="preserve"> перечень дисциплин для изуче</w:t>
      </w:r>
      <w:r w:rsidR="00F80E58">
        <w:rPr>
          <w:sz w:val="28"/>
          <w:szCs w:val="28"/>
        </w:rPr>
        <w:t xml:space="preserve">ния и подать заявку в </w:t>
      </w:r>
      <w:r w:rsidR="005C5D4C">
        <w:rPr>
          <w:sz w:val="28"/>
          <w:szCs w:val="28"/>
        </w:rPr>
        <w:t>ЦБПиАкМ</w:t>
      </w:r>
      <w:r w:rsidR="00F80E58" w:rsidRPr="0042162F">
        <w:rPr>
          <w:sz w:val="28"/>
          <w:szCs w:val="28"/>
        </w:rPr>
        <w:t>.</w:t>
      </w:r>
      <w:r w:rsidR="00F80E58" w:rsidRPr="00D3796F">
        <w:rPr>
          <w:sz w:val="28"/>
          <w:szCs w:val="28"/>
        </w:rPr>
        <w:t xml:space="preserve"> </w:t>
      </w:r>
    </w:p>
    <w:p w:rsidR="00F80E58" w:rsidRPr="00880A60" w:rsidRDefault="00F80E58" w:rsidP="00F80E58">
      <w:pPr>
        <w:ind w:firstLine="600"/>
        <w:jc w:val="both"/>
        <w:rPr>
          <w:sz w:val="28"/>
          <w:szCs w:val="28"/>
        </w:rPr>
      </w:pPr>
      <w:r w:rsidRPr="00880A6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880A60">
        <w:rPr>
          <w:sz w:val="28"/>
          <w:szCs w:val="28"/>
        </w:rPr>
        <w:t xml:space="preserve">может пройти в рамках включенного обучения в вузе-партнере не более 2-х семестров </w:t>
      </w:r>
      <w:r w:rsidRPr="00880A60">
        <w:rPr>
          <w:sz w:val="28"/>
          <w:szCs w:val="28"/>
          <w:lang w:val="kk-KZ"/>
        </w:rPr>
        <w:t xml:space="preserve">в бакалавриате </w:t>
      </w:r>
      <w:r w:rsidRPr="00880A60">
        <w:rPr>
          <w:sz w:val="28"/>
          <w:szCs w:val="28"/>
        </w:rPr>
        <w:t xml:space="preserve">с освоением от 20 (30 </w:t>
      </w:r>
      <w:r w:rsidRPr="00880A60">
        <w:rPr>
          <w:sz w:val="28"/>
          <w:szCs w:val="28"/>
          <w:lang w:val="en-US"/>
        </w:rPr>
        <w:t>ECTS</w:t>
      </w:r>
      <w:r w:rsidRPr="00880A60">
        <w:rPr>
          <w:sz w:val="28"/>
          <w:szCs w:val="28"/>
        </w:rPr>
        <w:t xml:space="preserve">) до 40 (60 </w:t>
      </w:r>
      <w:r w:rsidRPr="00880A60">
        <w:rPr>
          <w:sz w:val="28"/>
          <w:szCs w:val="28"/>
          <w:lang w:val="en-US"/>
        </w:rPr>
        <w:t>ECTS</w:t>
      </w:r>
      <w:r w:rsidRPr="00880A60">
        <w:rPr>
          <w:sz w:val="28"/>
          <w:szCs w:val="28"/>
        </w:rPr>
        <w:t>) кредитов</w:t>
      </w:r>
      <w:r w:rsidRPr="00880A60">
        <w:rPr>
          <w:sz w:val="28"/>
          <w:szCs w:val="28"/>
          <w:lang w:val="kk-KZ"/>
        </w:rPr>
        <w:t xml:space="preserve">,  1 семестра в магистратуре с освоением не более  60 (120 </w:t>
      </w:r>
      <w:r w:rsidRPr="00880A60">
        <w:rPr>
          <w:sz w:val="28"/>
          <w:szCs w:val="28"/>
          <w:lang w:val="en-US"/>
        </w:rPr>
        <w:t>ECTS</w:t>
      </w:r>
      <w:r w:rsidRPr="00880A60">
        <w:rPr>
          <w:sz w:val="28"/>
          <w:szCs w:val="28"/>
        </w:rPr>
        <w:t>).</w:t>
      </w:r>
    </w:p>
    <w:p w:rsidR="00F80E58" w:rsidRPr="006B4F66" w:rsidRDefault="00F80E58" w:rsidP="00F80E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008F">
        <w:rPr>
          <w:sz w:val="28"/>
          <w:szCs w:val="28"/>
        </w:rPr>
        <w:t xml:space="preserve">бучающиеся представляют </w:t>
      </w:r>
      <w:r>
        <w:rPr>
          <w:sz w:val="28"/>
          <w:szCs w:val="28"/>
        </w:rPr>
        <w:t xml:space="preserve">в </w:t>
      </w:r>
      <w:r w:rsidR="005C5D4C">
        <w:rPr>
          <w:sz w:val="28"/>
          <w:szCs w:val="28"/>
        </w:rPr>
        <w:t>ЦБПиАкМ</w:t>
      </w:r>
      <w:r w:rsidRPr="0062008F">
        <w:rPr>
          <w:sz w:val="28"/>
          <w:szCs w:val="28"/>
        </w:rPr>
        <w:t xml:space="preserve"> заявление-обоснование с указанием цели выезда, места назначения, срока, курса и языка обучения, специальности, предполагаемых источников</w:t>
      </w:r>
      <w:r w:rsidRPr="0042162F">
        <w:rPr>
          <w:sz w:val="28"/>
          <w:szCs w:val="28"/>
        </w:rPr>
        <w:t xml:space="preserve"> финансирования.</w:t>
      </w:r>
      <w:r>
        <w:rPr>
          <w:sz w:val="28"/>
          <w:szCs w:val="28"/>
        </w:rPr>
        <w:t xml:space="preserve"> </w:t>
      </w:r>
      <w:r w:rsidRPr="006B4F66">
        <w:rPr>
          <w:sz w:val="28"/>
          <w:szCs w:val="28"/>
        </w:rPr>
        <w:t>В заявлении обучающегося указываются</w:t>
      </w:r>
      <w:r>
        <w:rPr>
          <w:sz w:val="28"/>
          <w:szCs w:val="28"/>
        </w:rPr>
        <w:t xml:space="preserve"> название и полный адрес вуза, Ф.И.О.</w:t>
      </w:r>
      <w:r w:rsidRPr="006B4F66">
        <w:rPr>
          <w:sz w:val="28"/>
          <w:szCs w:val="28"/>
        </w:rPr>
        <w:t xml:space="preserve"> координатора программ академической мобильности факультета и вуза, а также персональная информация студента (Ф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 xml:space="preserve">, дата рождения, адрес проживания, контактные данные). </w:t>
      </w:r>
    </w:p>
    <w:p w:rsidR="00F80E58" w:rsidRDefault="00F80E58" w:rsidP="00F80E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F66">
        <w:rPr>
          <w:sz w:val="28"/>
          <w:szCs w:val="28"/>
        </w:rPr>
        <w:t>В заявлении предоставляется информация о   мотивации  обучающ</w:t>
      </w:r>
      <w:r>
        <w:rPr>
          <w:sz w:val="28"/>
          <w:szCs w:val="28"/>
        </w:rPr>
        <w:t>егося</w:t>
      </w:r>
      <w:r w:rsidRPr="006B4F66">
        <w:rPr>
          <w:sz w:val="28"/>
          <w:szCs w:val="28"/>
        </w:rPr>
        <w:t xml:space="preserve"> для участия в программах мобильности, сведения об уровне квалификации по языку обучения за границей, опыт работы и предшествующего обучения</w:t>
      </w:r>
      <w:r w:rsidRPr="004E2BDD">
        <w:rPr>
          <w:color w:val="FF0000"/>
          <w:sz w:val="28"/>
          <w:szCs w:val="28"/>
        </w:rPr>
        <w:t xml:space="preserve"> </w:t>
      </w:r>
      <w:r w:rsidRPr="006B4F66">
        <w:rPr>
          <w:sz w:val="28"/>
          <w:szCs w:val="28"/>
        </w:rPr>
        <w:t xml:space="preserve">за </w:t>
      </w:r>
      <w:r w:rsidRPr="006B4F66">
        <w:rPr>
          <w:sz w:val="28"/>
          <w:szCs w:val="28"/>
        </w:rPr>
        <w:lastRenderedPageBreak/>
        <w:t>границей, отметка о возможности получения гранта для обучения за рубежом.</w:t>
      </w:r>
      <w:r>
        <w:rPr>
          <w:sz w:val="28"/>
          <w:szCs w:val="28"/>
        </w:rPr>
        <w:t xml:space="preserve"> </w:t>
      </w:r>
      <w:r w:rsidRPr="0042162F">
        <w:rPr>
          <w:sz w:val="28"/>
          <w:szCs w:val="28"/>
        </w:rPr>
        <w:t>К заявлению-обоснованию прилагаются письменная рекомендация ведущей кафедры,  индивидуальный учебный план и копия зачетной книжки.</w:t>
      </w:r>
    </w:p>
    <w:p w:rsidR="00F80E58" w:rsidRDefault="00F80E58" w:rsidP="00F80E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обучающихся на включенное обучение осуществляется на конкурсной</w:t>
      </w:r>
      <w:r w:rsidRPr="0045296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основе. Для проведения конкурсного отбора обучающихся,  участвующих  в программах академической мобильности, приказом ректора создается специальная Комиссия</w:t>
      </w:r>
      <w:r w:rsidRPr="0042162F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руководителей структурных подразделений университета,  деканов  и представителей студенческих организаций</w:t>
      </w:r>
      <w:r w:rsidRPr="004216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162F">
        <w:rPr>
          <w:sz w:val="28"/>
          <w:szCs w:val="28"/>
        </w:rPr>
        <w:t>Основными критериями конкурсного отбора</w:t>
      </w:r>
      <w:r>
        <w:rPr>
          <w:sz w:val="28"/>
          <w:szCs w:val="28"/>
        </w:rPr>
        <w:t xml:space="preserve"> обучающихся являются</w:t>
      </w:r>
      <w:r w:rsidRPr="0042162F">
        <w:rPr>
          <w:sz w:val="28"/>
          <w:szCs w:val="28"/>
        </w:rPr>
        <w:t xml:space="preserve">: завершение </w:t>
      </w:r>
      <w:r>
        <w:rPr>
          <w:sz w:val="28"/>
          <w:szCs w:val="28"/>
        </w:rPr>
        <w:t>одного академического периода</w:t>
      </w:r>
      <w:r w:rsidRPr="0042162F">
        <w:rPr>
          <w:sz w:val="28"/>
          <w:szCs w:val="28"/>
        </w:rPr>
        <w:t>, у</w:t>
      </w:r>
      <w:r w:rsidRPr="0042162F">
        <w:rPr>
          <w:color w:val="000000"/>
          <w:sz w:val="28"/>
          <w:szCs w:val="28"/>
        </w:rPr>
        <w:t>спеваемость на «</w:t>
      </w:r>
      <w:r w:rsidRPr="0042162F">
        <w:rPr>
          <w:color w:val="000000"/>
          <w:sz w:val="28"/>
          <w:szCs w:val="28"/>
          <w:lang w:val="en-US"/>
        </w:rPr>
        <w:t>A</w:t>
      </w:r>
      <w:r w:rsidRPr="0042162F">
        <w:rPr>
          <w:color w:val="000000"/>
          <w:sz w:val="28"/>
          <w:szCs w:val="28"/>
        </w:rPr>
        <w:t>», «</w:t>
      </w:r>
      <w:r w:rsidRPr="0042162F">
        <w:rPr>
          <w:color w:val="000000"/>
          <w:sz w:val="28"/>
          <w:szCs w:val="28"/>
          <w:lang w:val="en-US"/>
        </w:rPr>
        <w:t>A</w:t>
      </w:r>
      <w:r w:rsidRPr="0042162F">
        <w:rPr>
          <w:color w:val="000000"/>
          <w:sz w:val="28"/>
          <w:szCs w:val="28"/>
        </w:rPr>
        <w:t>-», «</w:t>
      </w:r>
      <w:r w:rsidRPr="0042162F">
        <w:rPr>
          <w:color w:val="000000"/>
          <w:sz w:val="28"/>
          <w:szCs w:val="28"/>
          <w:lang w:val="en-US"/>
        </w:rPr>
        <w:t>B</w:t>
      </w:r>
      <w:r w:rsidRPr="0042162F">
        <w:rPr>
          <w:color w:val="000000"/>
          <w:sz w:val="28"/>
          <w:szCs w:val="28"/>
        </w:rPr>
        <w:t>+», «</w:t>
      </w:r>
      <w:r w:rsidRPr="0042162F">
        <w:rPr>
          <w:color w:val="000000"/>
          <w:sz w:val="28"/>
          <w:szCs w:val="28"/>
          <w:lang w:val="en-US"/>
        </w:rPr>
        <w:t>B</w:t>
      </w:r>
      <w:r w:rsidRPr="0042162F">
        <w:rPr>
          <w:color w:val="000000"/>
          <w:sz w:val="28"/>
          <w:szCs w:val="28"/>
        </w:rPr>
        <w:t>», «</w:t>
      </w:r>
      <w:r w:rsidRPr="0042162F">
        <w:rPr>
          <w:color w:val="000000"/>
          <w:sz w:val="28"/>
          <w:szCs w:val="28"/>
          <w:lang w:val="en-US"/>
        </w:rPr>
        <w:t>B</w:t>
      </w:r>
      <w:r w:rsidRPr="0042162F">
        <w:rPr>
          <w:color w:val="000000"/>
          <w:sz w:val="28"/>
          <w:szCs w:val="28"/>
        </w:rPr>
        <w:t>-»</w:t>
      </w:r>
      <w:r w:rsidR="008C503B">
        <w:rPr>
          <w:color w:val="000000"/>
          <w:sz w:val="28"/>
          <w:szCs w:val="28"/>
        </w:rPr>
        <w:t xml:space="preserve"> (</w:t>
      </w:r>
      <w:r w:rsidR="008C503B" w:rsidRPr="008C503B">
        <w:rPr>
          <w:sz w:val="28"/>
          <w:szCs w:val="28"/>
          <w:lang w:val="en-US"/>
        </w:rPr>
        <w:t>GPA</w:t>
      </w:r>
      <w:r w:rsidR="008C503B" w:rsidRPr="008C503B">
        <w:rPr>
          <w:sz w:val="28"/>
          <w:szCs w:val="28"/>
        </w:rPr>
        <w:t xml:space="preserve"> не ниже 3,6 баллов  для программ внешней академической мобильности, </w:t>
      </w:r>
      <w:r w:rsidR="008C503B" w:rsidRPr="008C503B">
        <w:rPr>
          <w:sz w:val="28"/>
          <w:szCs w:val="28"/>
          <w:lang w:val="en-US"/>
        </w:rPr>
        <w:t>GPA</w:t>
      </w:r>
      <w:r w:rsidR="008C503B" w:rsidRPr="008C503B">
        <w:rPr>
          <w:sz w:val="28"/>
          <w:szCs w:val="28"/>
        </w:rPr>
        <w:t xml:space="preserve"> не ниже 3,5 баллов для программ внутренней академической мобильности) </w:t>
      </w:r>
      <w:r w:rsidRPr="0042162F">
        <w:rPr>
          <w:color w:val="000000"/>
          <w:sz w:val="28"/>
          <w:szCs w:val="28"/>
        </w:rPr>
        <w:t>свободное владение иностранным языком</w:t>
      </w:r>
      <w:r>
        <w:rPr>
          <w:color w:val="000000"/>
          <w:sz w:val="28"/>
          <w:szCs w:val="28"/>
        </w:rPr>
        <w:t>, подтвержденное соответствующим</w:t>
      </w:r>
      <w:r w:rsidR="00D7729E">
        <w:rPr>
          <w:color w:val="000000"/>
          <w:sz w:val="28"/>
          <w:szCs w:val="28"/>
        </w:rPr>
        <w:t xml:space="preserve"> </w:t>
      </w:r>
      <w:r w:rsidR="00D7729E" w:rsidRPr="008C503B">
        <w:rPr>
          <w:sz w:val="28"/>
          <w:szCs w:val="28"/>
        </w:rPr>
        <w:t>документом</w:t>
      </w:r>
      <w:r w:rsidRPr="004216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комиссии оформляется соответствующими </w:t>
      </w:r>
      <w:r w:rsidR="00C1328A">
        <w:rPr>
          <w:sz w:val="28"/>
          <w:szCs w:val="28"/>
          <w:lang w:val="kk-KZ"/>
        </w:rPr>
        <w:t xml:space="preserve">документами </w:t>
      </w:r>
      <w:r w:rsidR="00C1328A">
        <w:rPr>
          <w:sz w:val="28"/>
          <w:szCs w:val="28"/>
        </w:rPr>
        <w:t>(форма списка студентов-претендентов с результатами экзамена)</w:t>
      </w:r>
      <w:r>
        <w:rPr>
          <w:sz w:val="28"/>
          <w:szCs w:val="28"/>
        </w:rPr>
        <w:t xml:space="preserve">. Положительное решение Комиссии является основанием для направления заявления обучающегося </w:t>
      </w:r>
      <w:r w:rsidRPr="006B4F66">
        <w:rPr>
          <w:sz w:val="28"/>
          <w:szCs w:val="28"/>
        </w:rPr>
        <w:t>в вуз</w:t>
      </w:r>
      <w:r>
        <w:rPr>
          <w:sz w:val="28"/>
          <w:szCs w:val="28"/>
        </w:rPr>
        <w:t>-партнер</w:t>
      </w:r>
      <w:r w:rsidRPr="006B4F66">
        <w:rPr>
          <w:sz w:val="28"/>
          <w:szCs w:val="28"/>
        </w:rPr>
        <w:t>, который письменно подтверждает принятие или отказ в обучении обучающегося на заявленный период обучения. Заявление обучающегося подписывается лицом, ответственным за программы академической мобильности, принимающего вуза</w:t>
      </w:r>
      <w:r>
        <w:rPr>
          <w:sz w:val="28"/>
          <w:szCs w:val="28"/>
        </w:rPr>
        <w:t xml:space="preserve"> </w:t>
      </w:r>
      <w:r w:rsidRPr="00200048">
        <w:rPr>
          <w:sz w:val="28"/>
          <w:szCs w:val="28"/>
        </w:rPr>
        <w:t>(Приложение В).</w:t>
      </w:r>
      <w:r w:rsidRPr="00F8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обучающихся на включенное обучение осуществляется приказом ректора, внесение которого </w:t>
      </w:r>
      <w:r w:rsidRPr="00EE6615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</w:t>
      </w:r>
      <w:r w:rsidR="005C5D4C">
        <w:rPr>
          <w:sz w:val="28"/>
          <w:szCs w:val="28"/>
        </w:rPr>
        <w:t>ЦБПиАкМ.</w:t>
      </w:r>
    </w:p>
    <w:p w:rsidR="00C1328A" w:rsidRPr="000D012F" w:rsidRDefault="00C1328A" w:rsidP="00C1328A">
      <w:pPr>
        <w:tabs>
          <w:tab w:val="left" w:pos="-36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B4F66">
        <w:rPr>
          <w:sz w:val="28"/>
          <w:szCs w:val="28"/>
        </w:rPr>
        <w:t xml:space="preserve">Итоговым документом, подтверждающим обучение обучающегося по программе </w:t>
      </w:r>
      <w:r>
        <w:rPr>
          <w:sz w:val="28"/>
          <w:szCs w:val="28"/>
        </w:rPr>
        <w:t xml:space="preserve">академической </w:t>
      </w:r>
      <w:r w:rsidRPr="006B4F66">
        <w:rPr>
          <w:sz w:val="28"/>
          <w:szCs w:val="28"/>
        </w:rPr>
        <w:t xml:space="preserve">мобильности, является транскрипт об обучении, </w:t>
      </w:r>
      <w:r>
        <w:rPr>
          <w:sz w:val="28"/>
          <w:szCs w:val="28"/>
        </w:rPr>
        <w:t>выданный вузом-</w:t>
      </w:r>
      <w:r w:rsidRPr="000D012F">
        <w:rPr>
          <w:sz w:val="28"/>
          <w:szCs w:val="28"/>
        </w:rPr>
        <w:t>партнером (</w:t>
      </w:r>
      <w:r w:rsidRPr="000D012F">
        <w:rPr>
          <w:rStyle w:val="s0"/>
          <w:color w:val="auto"/>
          <w:lang w:val="kk-KZ"/>
        </w:rPr>
        <w:t xml:space="preserve"> П</w:t>
      </w:r>
      <w:r w:rsidRPr="000D012F">
        <w:rPr>
          <w:rStyle w:val="s0"/>
          <w:color w:val="auto"/>
        </w:rPr>
        <w:t>риложение</w:t>
      </w:r>
      <w:r w:rsidRPr="000D012F">
        <w:rPr>
          <w:rStyle w:val="s0"/>
          <w:color w:val="auto"/>
          <w:lang w:val="kk-KZ"/>
        </w:rPr>
        <w:t xml:space="preserve"> Е)</w:t>
      </w:r>
      <w:r w:rsidRPr="000D012F">
        <w:rPr>
          <w:sz w:val="28"/>
          <w:szCs w:val="28"/>
        </w:rPr>
        <w:t>.</w:t>
      </w:r>
    </w:p>
    <w:p w:rsidR="00C1328A" w:rsidRPr="006B4F66" w:rsidRDefault="00C1328A" w:rsidP="00C1328A">
      <w:pPr>
        <w:tabs>
          <w:tab w:val="left" w:pos="-36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B4F66">
        <w:rPr>
          <w:sz w:val="28"/>
          <w:szCs w:val="28"/>
        </w:rPr>
        <w:t xml:space="preserve">В транскрипте в обязательном порядке должны содержаться следующие сведения: </w:t>
      </w:r>
    </w:p>
    <w:p w:rsidR="00C1328A" w:rsidRPr="006B4F66" w:rsidRDefault="00C1328A" w:rsidP="00C1328A">
      <w:pPr>
        <w:tabs>
          <w:tab w:val="left" w:pos="-36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F66">
        <w:rPr>
          <w:sz w:val="28"/>
          <w:szCs w:val="28"/>
        </w:rPr>
        <w:t xml:space="preserve"> название направляющего вуза, факультет (департамент), специальность, Ф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 xml:space="preserve"> координатора программ мобильности, контактные данные вуза  (тел, факс, е-</w:t>
      </w:r>
      <w:r w:rsidRPr="006B4F66">
        <w:rPr>
          <w:sz w:val="28"/>
          <w:szCs w:val="28"/>
          <w:lang w:val="en-US"/>
        </w:rPr>
        <w:t>mail</w:t>
      </w:r>
      <w:r w:rsidRPr="006B4F66">
        <w:rPr>
          <w:sz w:val="28"/>
          <w:szCs w:val="28"/>
        </w:rPr>
        <w:t>);</w:t>
      </w:r>
    </w:p>
    <w:p w:rsidR="00C1328A" w:rsidRPr="006B4F66" w:rsidRDefault="00C1328A" w:rsidP="00C1328A">
      <w:pPr>
        <w:tabs>
          <w:tab w:val="left" w:pos="-36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F66">
        <w:rPr>
          <w:sz w:val="28"/>
          <w:szCs w:val="28"/>
        </w:rPr>
        <w:t xml:space="preserve"> информация  об обучающемся (Ф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 xml:space="preserve">, пол,  дата рождения, документ об образовании, номер документа об образовании);  </w:t>
      </w:r>
    </w:p>
    <w:p w:rsidR="00C1328A" w:rsidRPr="00B0346F" w:rsidRDefault="00C1328A" w:rsidP="00C1328A">
      <w:pPr>
        <w:tabs>
          <w:tab w:val="left" w:pos="-36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F66">
        <w:rPr>
          <w:sz w:val="28"/>
          <w:szCs w:val="28"/>
        </w:rPr>
        <w:t xml:space="preserve"> название принимающего вуза, факультет (департамент), Ф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6B4F66">
        <w:rPr>
          <w:sz w:val="28"/>
          <w:szCs w:val="28"/>
        </w:rPr>
        <w:t xml:space="preserve"> координ</w:t>
      </w:r>
      <w:r>
        <w:rPr>
          <w:sz w:val="28"/>
          <w:szCs w:val="28"/>
        </w:rPr>
        <w:t>-</w:t>
      </w:r>
      <w:r w:rsidRPr="006B4F66">
        <w:rPr>
          <w:sz w:val="28"/>
          <w:szCs w:val="28"/>
        </w:rPr>
        <w:t xml:space="preserve">атора программ мобильности, контактные </w:t>
      </w:r>
      <w:r>
        <w:rPr>
          <w:sz w:val="28"/>
          <w:szCs w:val="28"/>
        </w:rPr>
        <w:t xml:space="preserve">данные вуза (тел, факс, </w:t>
      </w:r>
      <w:r w:rsidRPr="006B4F66">
        <w:rPr>
          <w:sz w:val="28"/>
          <w:szCs w:val="28"/>
        </w:rPr>
        <w:t>е-</w:t>
      </w:r>
      <w:r w:rsidRPr="006B4F66">
        <w:rPr>
          <w:sz w:val="28"/>
          <w:szCs w:val="28"/>
          <w:lang w:val="en-US"/>
        </w:rPr>
        <w:t>mail</w:t>
      </w:r>
      <w:r w:rsidRPr="006B4F66">
        <w:rPr>
          <w:sz w:val="28"/>
          <w:szCs w:val="28"/>
        </w:rPr>
        <w:t>).</w:t>
      </w:r>
    </w:p>
    <w:p w:rsidR="009417FB" w:rsidRDefault="00C1328A" w:rsidP="009417FB">
      <w:pPr>
        <w:ind w:firstLine="600"/>
        <w:jc w:val="both"/>
        <w:rPr>
          <w:bCs/>
          <w:sz w:val="28"/>
          <w:szCs w:val="28"/>
        </w:rPr>
      </w:pPr>
      <w:r w:rsidRPr="00E162D9">
        <w:rPr>
          <w:bCs/>
          <w:color w:val="000000"/>
          <w:sz w:val="28"/>
          <w:szCs w:val="28"/>
        </w:rPr>
        <w:t xml:space="preserve">На основе транскрипта обучающемуся в соответствии с казахстанской системой перезачета кредитов по типу ECTS осуществляется </w:t>
      </w:r>
      <w:r>
        <w:rPr>
          <w:bCs/>
          <w:color w:val="000000"/>
          <w:sz w:val="28"/>
          <w:szCs w:val="28"/>
        </w:rPr>
        <w:t>обязательный перезачет кредитов</w:t>
      </w:r>
      <w:r w:rsidRPr="00B0346F">
        <w:rPr>
          <w:bCs/>
          <w:color w:val="000000"/>
          <w:sz w:val="28"/>
          <w:szCs w:val="28"/>
        </w:rPr>
        <w:t xml:space="preserve"> </w:t>
      </w:r>
      <w:r w:rsidRPr="00080541">
        <w:rPr>
          <w:bCs/>
          <w:sz w:val="28"/>
          <w:szCs w:val="28"/>
        </w:rPr>
        <w:t xml:space="preserve">(Приложение Ж). </w:t>
      </w:r>
    </w:p>
    <w:p w:rsidR="009417FB" w:rsidRPr="009417FB" w:rsidRDefault="009417FB" w:rsidP="009417FB">
      <w:pPr>
        <w:ind w:firstLine="60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ЦБПиАкМ  два раза в год предоставляет информацию о ходе реализации программ академической мобильности по запросу  в Министерство образования и науки Республики Казахстан, </w:t>
      </w:r>
      <w:r w:rsidRPr="009417FB">
        <w:rPr>
          <w:bCs/>
          <w:sz w:val="28"/>
          <w:szCs w:val="28"/>
          <w:lang w:val="kk-KZ"/>
        </w:rPr>
        <w:t>а также промежуточные отчеты по мере поступления запроса из Ректората, Ученого Совета и других официальных органов.</w:t>
      </w:r>
    </w:p>
    <w:p w:rsidR="00EE6615" w:rsidRDefault="00EE6615" w:rsidP="00C1328A">
      <w:pPr>
        <w:ind w:firstLine="600"/>
        <w:jc w:val="both"/>
        <w:rPr>
          <w:bCs/>
          <w:sz w:val="28"/>
          <w:szCs w:val="28"/>
        </w:rPr>
      </w:pPr>
    </w:p>
    <w:p w:rsidR="00EE6615" w:rsidRPr="00333B04" w:rsidRDefault="00EE6615" w:rsidP="00EE6615">
      <w:pPr>
        <w:ind w:firstLine="600"/>
        <w:jc w:val="both"/>
        <w:rPr>
          <w:b/>
          <w:sz w:val="28"/>
          <w:szCs w:val="28"/>
        </w:rPr>
      </w:pPr>
      <w:r w:rsidRPr="00333B04">
        <w:rPr>
          <w:b/>
          <w:sz w:val="28"/>
          <w:szCs w:val="28"/>
        </w:rPr>
        <w:t>7. Порядок разработки и реализации программ двудипломного образования и совместных образовательных программ.</w:t>
      </w:r>
    </w:p>
    <w:p w:rsidR="00EE6615" w:rsidRPr="00333B04" w:rsidRDefault="00EE6615" w:rsidP="00EE6615">
      <w:pPr>
        <w:ind w:firstLine="600"/>
        <w:jc w:val="both"/>
        <w:rPr>
          <w:sz w:val="28"/>
          <w:szCs w:val="28"/>
        </w:rPr>
      </w:pPr>
    </w:p>
    <w:p w:rsidR="00EE6615" w:rsidRPr="00333B04" w:rsidRDefault="00EE6615" w:rsidP="00EE6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7.1 Программы двудипломного образования и совместные образовательные программы  разрабатываются на основании соглашения между двумя или более вузами-партнерами. </w:t>
      </w:r>
    </w:p>
    <w:p w:rsidR="00EE6615" w:rsidRPr="00333B04" w:rsidRDefault="00EE6615" w:rsidP="00EE6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При этом обязательными условиями реализации программ  двудипломного образования являются:</w:t>
      </w:r>
    </w:p>
    <w:p w:rsidR="00EE6615" w:rsidRPr="00333B04" w:rsidRDefault="00EE6615" w:rsidP="00E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1) разработка и утверждение согласованных образовательных программ и учебных планов двумя вузами-партнерами;</w:t>
      </w:r>
    </w:p>
    <w:p w:rsidR="00EE6615" w:rsidRPr="00333B04" w:rsidRDefault="00EE6615" w:rsidP="00E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2) освоение обучающимися, включенными в двудипломное образование, части образовательной программы в вузе-партнере;</w:t>
      </w:r>
    </w:p>
    <w:p w:rsidR="00EE6615" w:rsidRPr="00333B04" w:rsidRDefault="00EE6615" w:rsidP="00E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3) обязательное признание и автоматический перезачет периодов и результатов обучения в вузе-партнере на основе договоренностей, общих принципов и стандартов обеспечения качества;</w:t>
      </w:r>
    </w:p>
    <w:p w:rsidR="00EE6615" w:rsidRPr="00333B04" w:rsidRDefault="00EE6615" w:rsidP="00E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4) вовлеченность преподавателей в двудипломное образование: совместная разработка образовательной программы и учебного плана, преподавание в вузе-партнере, участие в общих приемных и аттестационных комиссиях;</w:t>
      </w:r>
    </w:p>
    <w:p w:rsidR="00EE6615" w:rsidRPr="00333B04" w:rsidRDefault="00EE6615" w:rsidP="00E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5) обучающимся, полностью освоившим программы двудипломного образования присуждается степень каждого вуза-партнера, либо одна совместная степень на основе договоренностей.</w:t>
      </w:r>
    </w:p>
    <w:p w:rsidR="00EE6615" w:rsidRPr="00333B04" w:rsidRDefault="00EE6615" w:rsidP="00E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7.2 Вуз-партнер уведомляет  о количестве выделенных квот и/или грантов на обучение. Сотрудники ЦБПиАкМ информируют высшие школы и деканаты о количестве мест на обучение в вузах-партнерах и просят сдать списки кандидатов на участие в программах двудипломного образования и совместных образовательных программах.</w:t>
      </w:r>
    </w:p>
    <w:p w:rsidR="00EE6615" w:rsidRPr="00333B04" w:rsidRDefault="00EE6615" w:rsidP="00E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Списки кандидатов на программу двудипломного образования формируются в высших школах и деканатах, оформляются служебной запиской заведующего соответствующей кафедры и подаются в ЦБПиАкМ. Требования к кандидатам: </w:t>
      </w:r>
      <w:r w:rsidRPr="00333B04">
        <w:rPr>
          <w:sz w:val="28"/>
          <w:szCs w:val="28"/>
          <w:lang w:val="en-US"/>
        </w:rPr>
        <w:t>GPA</w:t>
      </w:r>
      <w:r w:rsidRPr="00333B04">
        <w:rPr>
          <w:sz w:val="28"/>
          <w:szCs w:val="28"/>
        </w:rPr>
        <w:t xml:space="preserve"> не ниже 3,6 баллов, знание иностранного языка, на котором </w:t>
      </w:r>
      <w:r w:rsidRPr="00333B04">
        <w:rPr>
          <w:sz w:val="28"/>
          <w:szCs w:val="28"/>
        </w:rPr>
        <w:lastRenderedPageBreak/>
        <w:t xml:space="preserve">будет обучаться кандидат в вузе-партнере на продвинутом уровне. Сотрудники ЦБПиАкМ отправляют списки потенциальных кандидатов в вуз-партнер. </w:t>
      </w:r>
    </w:p>
    <w:p w:rsidR="00EE6615" w:rsidRPr="00333B04" w:rsidRDefault="00EE6615" w:rsidP="00EE6615">
      <w:pPr>
        <w:ind w:firstLine="60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 В программе двудипломного образования могут принимать участие выпускники прошлых лет.</w:t>
      </w:r>
    </w:p>
    <w:p w:rsidR="00EE6615" w:rsidRPr="00333B04" w:rsidRDefault="00EE6615" w:rsidP="00EE6615">
      <w:pPr>
        <w:ind w:firstLine="60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Рассмотрение кандидатуры обучающегося в программу двудипломного образования осуществляется на основе его заявления и в соответствии с заключенным соглашением (договором) с вузом-партнером. </w:t>
      </w:r>
    </w:p>
    <w:p w:rsidR="00EE6615" w:rsidRPr="00333B04" w:rsidRDefault="00EE6615" w:rsidP="00EE6615">
      <w:pPr>
        <w:ind w:firstLine="60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7.3 Зачисление на программу двудипломного образования происходит в вузе,  в котором кандидат проходит вступительные испытания  и  параллельно зарубежный вуз-партнер зачисляет кандидатов в свой университет. </w:t>
      </w:r>
    </w:p>
    <w:p w:rsidR="00EE6615" w:rsidRPr="00333B04" w:rsidRDefault="00EE6615" w:rsidP="00EE6615">
      <w:pPr>
        <w:ind w:firstLine="60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В случае несовпадения сроков зачисления в вузах-партнерах, копии личных дел кандидатов направляются на рассмотрение и утверждение в зарубежный вуз-партнер до их зачисления в ЮКГУ, и там утверждаются как участники программы. </w:t>
      </w:r>
    </w:p>
    <w:p w:rsidR="00EE6615" w:rsidRPr="00333B04" w:rsidRDefault="00EE6615" w:rsidP="00EE6615">
      <w:pPr>
        <w:ind w:firstLine="60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Иностранные обучающиеся, включенные в программу двудипломного образования проходят аналогичные процедуры зачисления в общий контингент обучающихся с отметкой «включенное обучение» и указанием периода, срока обучения, количества дисциплин и объема осваиваемых кредитов.</w:t>
      </w:r>
    </w:p>
    <w:p w:rsidR="00EE6615" w:rsidRPr="00333B04" w:rsidRDefault="00EE6615" w:rsidP="00EE6615">
      <w:pPr>
        <w:ind w:firstLine="60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7.4 Индивидуальный учебный план обучающегося включает перечень учебных дисциплин, их трудоемкость (в кредитах и часах), распределение по семестрам, вузам-партнерам, порядок перезачета.</w:t>
      </w:r>
    </w:p>
    <w:p w:rsidR="00EE6615" w:rsidRPr="00333B04" w:rsidRDefault="00EE6615" w:rsidP="00EE6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Образовательная программа двудипломного образования строится по модульному принципу. При этом каждый вуз-партнер обеспечивает разработку модулей, их информационно-методическое и дидактическое сопровождение, подготовку и сертификацию преподавателей.</w:t>
      </w:r>
    </w:p>
    <w:p w:rsidR="00EE6615" w:rsidRPr="00333B04" w:rsidRDefault="00EE6615" w:rsidP="00EE6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Индивидуальный учебный план обучающегося может включать  дополнительные образовательные модули и летние семестры.</w:t>
      </w:r>
    </w:p>
    <w:p w:rsidR="00EE6615" w:rsidRPr="00333B04" w:rsidRDefault="00EE6615" w:rsidP="00EE66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ab/>
        <w:t xml:space="preserve">При разработке  учебных планов двудипломного образования   вузы-партнеры самостоятельно определяют траекторию обучения, включая порядок освоения дисциплин, прохождения учебных и профессиональных практик, процедуры промежуточной аттестации.  </w:t>
      </w:r>
    </w:p>
    <w:p w:rsidR="00EE6615" w:rsidRPr="00333B04" w:rsidRDefault="00EE6615" w:rsidP="00EE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При разработке программ двудипломного образования трудоемкость освоения дисциплин обязательного компонента  может быть увеличена  по согласованию вузов-партнеров на основании принципов целесообразности и профессиональной ориентированности. </w:t>
      </w:r>
    </w:p>
    <w:p w:rsidR="00EE6615" w:rsidRPr="00333B04" w:rsidRDefault="00EE6615" w:rsidP="00EE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Процедура признания дисциплин и их взаимный зачет осуществляется в соответствии с их содержанием и трудоемкостью изучения. </w:t>
      </w:r>
    </w:p>
    <w:p w:rsidR="00EE6615" w:rsidRPr="00333B04" w:rsidRDefault="00EE6615" w:rsidP="00EE6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lastRenderedPageBreak/>
        <w:t>7.5 Образовательная программа двудипломного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вуза-партнера.</w:t>
      </w:r>
    </w:p>
    <w:p w:rsidR="00EE6615" w:rsidRPr="00333B04" w:rsidRDefault="00EE6615" w:rsidP="00EE6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Обучающийся по программе двудипломного образования должен освоить все дисциплины, входящие в обязательный компонент типового учебного плана специальности, а также освоить в качестве дисциплин по выбору дисциплины, входящие в учебный план по образовательной программе вуза-партнера. </w:t>
      </w:r>
    </w:p>
    <w:p w:rsidR="00EE6615" w:rsidRPr="00333B04" w:rsidRDefault="00EE6615" w:rsidP="00EE661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Охват дисциплин образовательных программ обеих сторон должен быть </w:t>
      </w:r>
    </w:p>
    <w:p w:rsidR="00EE6615" w:rsidRPr="00333B04" w:rsidRDefault="00EE6615" w:rsidP="00EE661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учтен при составлении индивидуального учебного плана обучающегося. Обучающийся обязан в полном объеме пройти все виды практик и итоговую аттестацию.   </w:t>
      </w:r>
    </w:p>
    <w:p w:rsidR="00EE6615" w:rsidRPr="00333B04" w:rsidRDefault="00EE6615" w:rsidP="00EE661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При обучении по программам двудипломного образования возможно использование различных технологий обучения, в том числе дистанционных.</w:t>
      </w:r>
    </w:p>
    <w:p w:rsidR="00EE6615" w:rsidRPr="00333B04" w:rsidRDefault="00EE6615" w:rsidP="00EE6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Оплата обучения в вузе-партнере осуществляется на основании заключенного соглашения.</w:t>
      </w:r>
    </w:p>
    <w:p w:rsidR="00EE6615" w:rsidRPr="00333B04" w:rsidRDefault="00EE6615" w:rsidP="00EE661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В течение всего периода обучения учебные достижения (академические показатели) обучающихся по каждому модулю направляются в вузы-партнеры после окончания семестра.</w:t>
      </w:r>
    </w:p>
    <w:p w:rsidR="00EE6615" w:rsidRPr="00333B04" w:rsidRDefault="00EE6615" w:rsidP="00EE661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В конце каждого учебного года  вуз-партнер, реализующий соответствующий модуль программы, выдает   обучающемуся транскрипт.</w:t>
      </w:r>
    </w:p>
    <w:p w:rsidR="00EE6615" w:rsidRPr="00333B04" w:rsidRDefault="00EE6615" w:rsidP="00EE661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Перезачет кредитов, освоенных в вузе-партнере или ликвидации разницы в дисциплинах учебного плана, порядок и сроки их ликвидации, оформляются распоряжением руководителя подразделения (деканом).</w:t>
      </w:r>
    </w:p>
    <w:p w:rsidR="00EE6615" w:rsidRPr="00333B04" w:rsidRDefault="00EE6615" w:rsidP="00EE661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  <w:lang w:val="kk-KZ"/>
        </w:rPr>
      </w:pPr>
      <w:r w:rsidRPr="00333B04">
        <w:rPr>
          <w:sz w:val="28"/>
          <w:szCs w:val="28"/>
          <w:lang w:val="kk-KZ"/>
        </w:rPr>
        <w:t>Офис-Регистратора включает зачтенные дисциплины и количество кредитов в  транскрипт.</w:t>
      </w:r>
    </w:p>
    <w:p w:rsidR="00EE6615" w:rsidRPr="00333B04" w:rsidRDefault="00EE6615" w:rsidP="00EE6615">
      <w:pPr>
        <w:ind w:firstLine="708"/>
        <w:jc w:val="both"/>
        <w:rPr>
          <w:sz w:val="28"/>
          <w:szCs w:val="28"/>
        </w:rPr>
      </w:pPr>
      <w:r w:rsidRPr="00333B04">
        <w:rPr>
          <w:spacing w:val="1"/>
          <w:sz w:val="28"/>
          <w:szCs w:val="28"/>
        </w:rPr>
        <w:t xml:space="preserve">7.6 По завершению обучения и </w:t>
      </w:r>
      <w:r w:rsidRPr="00333B04">
        <w:rPr>
          <w:spacing w:val="2"/>
          <w:sz w:val="28"/>
          <w:szCs w:val="28"/>
        </w:rPr>
        <w:t>выполнению  всех требований по каждой из программ</w:t>
      </w:r>
      <w:r w:rsidRPr="00333B04">
        <w:rPr>
          <w:spacing w:val="1"/>
          <w:sz w:val="28"/>
          <w:szCs w:val="28"/>
        </w:rPr>
        <w:t xml:space="preserve"> обучающему выдаются д</w:t>
      </w:r>
      <w:r w:rsidRPr="00333B04">
        <w:rPr>
          <w:spacing w:val="9"/>
          <w:sz w:val="28"/>
          <w:szCs w:val="28"/>
        </w:rPr>
        <w:t>ва диплома установленных образцов о присуждении академической степени и два транскрипта</w:t>
      </w:r>
      <w:r w:rsidRPr="00333B04">
        <w:rPr>
          <w:sz w:val="28"/>
          <w:szCs w:val="28"/>
        </w:rPr>
        <w:t xml:space="preserve">. </w:t>
      </w:r>
    </w:p>
    <w:p w:rsidR="00EE6615" w:rsidRPr="00333B04" w:rsidRDefault="00EE6615" w:rsidP="00EE661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При этом диплом может иметь форму отдельного документа (выдаваемого в дополнение к одному или двум национальным вузовским дипломам), форму единого документа (выданного вузами-партнерами, которые осуществляют обучение по данной образовательной программе без выдачи национальных дипломов) или форму нескольких национальных дипломов, выдаваемых одновременно. </w:t>
      </w:r>
    </w:p>
    <w:p w:rsidR="00EE6615" w:rsidRPr="00333B04" w:rsidRDefault="00EE6615" w:rsidP="00EE661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 Дипломы зарубежных вузов-партнеров, полученные обучающимися одновременно с дипломами казахстанских вузов, признаются в Республике Казахстан в соответствии с действующим законодательством.</w:t>
      </w:r>
    </w:p>
    <w:p w:rsidR="009417FB" w:rsidRPr="00333B04" w:rsidRDefault="009417FB" w:rsidP="00877F89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9B21B1" w:rsidRPr="00333B04" w:rsidRDefault="00C1328A" w:rsidP="00877F89">
      <w:pPr>
        <w:tabs>
          <w:tab w:val="left" w:pos="8222"/>
        </w:tabs>
        <w:jc w:val="both"/>
        <w:rPr>
          <w:b/>
          <w:sz w:val="28"/>
          <w:szCs w:val="28"/>
        </w:rPr>
      </w:pPr>
      <w:r w:rsidRPr="00333B04">
        <w:rPr>
          <w:b/>
          <w:sz w:val="28"/>
          <w:szCs w:val="28"/>
        </w:rPr>
        <w:t>8</w:t>
      </w:r>
      <w:r w:rsidR="00747C4F" w:rsidRPr="00333B04">
        <w:rPr>
          <w:b/>
          <w:sz w:val="28"/>
          <w:szCs w:val="28"/>
        </w:rPr>
        <w:t xml:space="preserve">. </w:t>
      </w:r>
      <w:r w:rsidR="009B21B1" w:rsidRPr="00333B04">
        <w:rPr>
          <w:b/>
          <w:sz w:val="28"/>
          <w:szCs w:val="28"/>
        </w:rPr>
        <w:t xml:space="preserve">Академическая мобильность </w:t>
      </w:r>
      <w:r w:rsidR="007E5CAC" w:rsidRPr="00333B04">
        <w:rPr>
          <w:b/>
          <w:sz w:val="28"/>
          <w:szCs w:val="28"/>
        </w:rPr>
        <w:t>профессорско- преподавательского состава</w:t>
      </w:r>
      <w:r w:rsidR="009B21B1" w:rsidRPr="00333B04">
        <w:rPr>
          <w:b/>
          <w:sz w:val="28"/>
          <w:szCs w:val="28"/>
        </w:rPr>
        <w:t xml:space="preserve"> </w:t>
      </w:r>
      <w:r w:rsidR="007F08F0" w:rsidRPr="00333B04">
        <w:rPr>
          <w:b/>
          <w:sz w:val="28"/>
          <w:szCs w:val="28"/>
        </w:rPr>
        <w:t>у</w:t>
      </w:r>
      <w:r w:rsidR="009B21B1" w:rsidRPr="00333B04">
        <w:rPr>
          <w:b/>
          <w:sz w:val="28"/>
          <w:szCs w:val="28"/>
        </w:rPr>
        <w:t>ниверситета</w:t>
      </w:r>
    </w:p>
    <w:p w:rsidR="00877F89" w:rsidRPr="00333B04" w:rsidRDefault="00877F89" w:rsidP="00D7261B">
      <w:pPr>
        <w:rPr>
          <w:b/>
          <w:sz w:val="28"/>
          <w:szCs w:val="28"/>
        </w:rPr>
      </w:pPr>
    </w:p>
    <w:p w:rsidR="00D7261B" w:rsidRPr="00333B04" w:rsidRDefault="00CA65B6" w:rsidP="00E743F1">
      <w:pPr>
        <w:jc w:val="both"/>
        <w:rPr>
          <w:sz w:val="28"/>
          <w:szCs w:val="28"/>
          <w:lang w:val="kk-KZ"/>
        </w:rPr>
      </w:pPr>
      <w:r w:rsidRPr="00333B04">
        <w:rPr>
          <w:b/>
          <w:sz w:val="28"/>
          <w:szCs w:val="28"/>
        </w:rPr>
        <w:t xml:space="preserve">7.1 </w:t>
      </w:r>
      <w:r w:rsidR="00D7261B" w:rsidRPr="00333B04">
        <w:rPr>
          <w:sz w:val="28"/>
          <w:szCs w:val="28"/>
        </w:rPr>
        <w:t>Цель а</w:t>
      </w:r>
      <w:r w:rsidR="00D7261B" w:rsidRPr="00333B04">
        <w:rPr>
          <w:sz w:val="28"/>
          <w:szCs w:val="28"/>
          <w:lang w:val="kk-KZ"/>
        </w:rPr>
        <w:t xml:space="preserve">кадемической мобильности </w:t>
      </w:r>
      <w:r w:rsidR="00D7261B" w:rsidRPr="00333B04">
        <w:rPr>
          <w:sz w:val="28"/>
          <w:szCs w:val="28"/>
        </w:rPr>
        <w:t>пр</w:t>
      </w:r>
      <w:r w:rsidR="00CE0A51" w:rsidRPr="00333B04">
        <w:rPr>
          <w:sz w:val="28"/>
          <w:szCs w:val="28"/>
        </w:rPr>
        <w:t>офессорско-преподавательского состава</w:t>
      </w:r>
      <w:r w:rsidR="00D7261B" w:rsidRPr="00333B04">
        <w:rPr>
          <w:sz w:val="28"/>
          <w:szCs w:val="28"/>
        </w:rPr>
        <w:t xml:space="preserve"> </w:t>
      </w:r>
      <w:r w:rsidR="007F08F0" w:rsidRPr="00333B04">
        <w:rPr>
          <w:sz w:val="28"/>
          <w:szCs w:val="28"/>
        </w:rPr>
        <w:t>у</w:t>
      </w:r>
      <w:r w:rsidR="00D7261B" w:rsidRPr="00333B04">
        <w:rPr>
          <w:sz w:val="28"/>
          <w:szCs w:val="28"/>
        </w:rPr>
        <w:t xml:space="preserve">ниверситета </w:t>
      </w:r>
      <w:r w:rsidR="00D7261B" w:rsidRPr="00333B04">
        <w:rPr>
          <w:sz w:val="28"/>
          <w:szCs w:val="28"/>
          <w:lang w:val="kk-KZ"/>
        </w:rPr>
        <w:t>– интеграция  в международное образовательное пространство, использование мировых образовательных ресурсов, усиление интернационализации высшего и послевузовского образования;</w:t>
      </w:r>
    </w:p>
    <w:p w:rsidR="00EE6615" w:rsidRPr="00333B04" w:rsidRDefault="00E743F1" w:rsidP="00E743F1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  <w:lang w:val="kk-KZ"/>
        </w:rPr>
        <w:t>7.2</w:t>
      </w:r>
      <w:r w:rsidR="00D7261B" w:rsidRPr="00333B04">
        <w:rPr>
          <w:sz w:val="28"/>
          <w:szCs w:val="28"/>
          <w:lang w:val="kk-KZ"/>
        </w:rPr>
        <w:t xml:space="preserve">. </w:t>
      </w:r>
      <w:r w:rsidR="00EE6615" w:rsidRPr="00333B04">
        <w:rPr>
          <w:sz w:val="28"/>
          <w:szCs w:val="28"/>
        </w:rPr>
        <w:t>Академическая мобильность ППС реализуется в следующих формах:</w:t>
      </w:r>
    </w:p>
    <w:p w:rsidR="00D7261B" w:rsidRPr="00333B04" w:rsidRDefault="009417FB" w:rsidP="004250A2">
      <w:pPr>
        <w:ind w:firstLine="360"/>
        <w:jc w:val="both"/>
        <w:rPr>
          <w:sz w:val="28"/>
          <w:szCs w:val="28"/>
        </w:rPr>
      </w:pPr>
      <w:r w:rsidRPr="00333B04">
        <w:rPr>
          <w:sz w:val="28"/>
          <w:szCs w:val="28"/>
          <w:lang w:val="kk-KZ"/>
        </w:rPr>
        <w:t>Исхо</w:t>
      </w:r>
      <w:r w:rsidR="00D7261B" w:rsidRPr="00333B04">
        <w:rPr>
          <w:sz w:val="28"/>
          <w:szCs w:val="28"/>
          <w:lang w:val="kk-KZ"/>
        </w:rPr>
        <w:t>дящая академическая мобильность</w:t>
      </w:r>
      <w:r w:rsidR="004250A2" w:rsidRPr="00333B04">
        <w:rPr>
          <w:sz w:val="28"/>
          <w:szCs w:val="28"/>
        </w:rPr>
        <w:t>:</w:t>
      </w:r>
    </w:p>
    <w:p w:rsidR="004250A2" w:rsidRPr="00333B04" w:rsidRDefault="004250A2" w:rsidP="004250A2">
      <w:pPr>
        <w:numPr>
          <w:ilvl w:val="0"/>
          <w:numId w:val="36"/>
        </w:numPr>
        <w:rPr>
          <w:sz w:val="28"/>
          <w:szCs w:val="28"/>
        </w:rPr>
      </w:pPr>
      <w:r w:rsidRPr="00333B04">
        <w:rPr>
          <w:bCs/>
          <w:sz w:val="28"/>
          <w:szCs w:val="28"/>
        </w:rPr>
        <w:t xml:space="preserve">Профессиональная стажировка  </w:t>
      </w:r>
    </w:p>
    <w:p w:rsidR="004250A2" w:rsidRPr="00333B04" w:rsidRDefault="004250A2" w:rsidP="004250A2">
      <w:pPr>
        <w:numPr>
          <w:ilvl w:val="0"/>
          <w:numId w:val="36"/>
        </w:numPr>
        <w:rPr>
          <w:sz w:val="28"/>
          <w:szCs w:val="28"/>
        </w:rPr>
      </w:pPr>
      <w:r w:rsidRPr="00333B04">
        <w:rPr>
          <w:bCs/>
          <w:sz w:val="28"/>
          <w:szCs w:val="28"/>
        </w:rPr>
        <w:t xml:space="preserve">Стажировки (Болашак , Лучший преподаватель, М/д гранты, исследования в рамках научных проектов </w:t>
      </w:r>
    </w:p>
    <w:p w:rsidR="00D7261B" w:rsidRPr="00333B04" w:rsidRDefault="004250A2" w:rsidP="004250A2">
      <w:pPr>
        <w:ind w:firstLine="360"/>
        <w:jc w:val="both"/>
        <w:rPr>
          <w:sz w:val="28"/>
          <w:szCs w:val="28"/>
          <w:lang w:val="kk-KZ"/>
        </w:rPr>
      </w:pPr>
      <w:r w:rsidRPr="00333B04">
        <w:rPr>
          <w:sz w:val="28"/>
          <w:szCs w:val="28"/>
          <w:lang w:val="kk-KZ"/>
        </w:rPr>
        <w:t>В</w:t>
      </w:r>
      <w:r w:rsidR="00D7261B" w:rsidRPr="00333B04">
        <w:rPr>
          <w:sz w:val="28"/>
          <w:szCs w:val="28"/>
          <w:lang w:val="kk-KZ"/>
        </w:rPr>
        <w:t>ходящая академическая мобильность</w:t>
      </w:r>
      <w:r w:rsidRPr="00333B04">
        <w:rPr>
          <w:sz w:val="28"/>
          <w:szCs w:val="28"/>
          <w:lang w:val="kk-KZ"/>
        </w:rPr>
        <w:t>:</w:t>
      </w:r>
      <w:r w:rsidR="00D7261B" w:rsidRPr="00333B04">
        <w:rPr>
          <w:sz w:val="28"/>
          <w:szCs w:val="28"/>
          <w:lang w:val="kk-KZ"/>
        </w:rPr>
        <w:t xml:space="preserve">  </w:t>
      </w:r>
    </w:p>
    <w:p w:rsidR="00923FCC" w:rsidRPr="00333B04" w:rsidRDefault="00923FCC" w:rsidP="00E743F1">
      <w:pPr>
        <w:numPr>
          <w:ilvl w:val="1"/>
          <w:numId w:val="36"/>
        </w:numPr>
        <w:tabs>
          <w:tab w:val="clear" w:pos="1440"/>
          <w:tab w:val="num" w:pos="709"/>
        </w:tabs>
        <w:ind w:hanging="1014"/>
        <w:rPr>
          <w:sz w:val="28"/>
          <w:szCs w:val="28"/>
        </w:rPr>
      </w:pPr>
      <w:r w:rsidRPr="00333B04">
        <w:rPr>
          <w:bCs/>
          <w:sz w:val="28"/>
          <w:szCs w:val="28"/>
        </w:rPr>
        <w:t>Иностранные ученые для чтения лекций</w:t>
      </w:r>
    </w:p>
    <w:p w:rsidR="00923FCC" w:rsidRPr="00333B04" w:rsidRDefault="00923FCC" w:rsidP="00E743F1">
      <w:pPr>
        <w:numPr>
          <w:ilvl w:val="1"/>
          <w:numId w:val="36"/>
        </w:numPr>
        <w:tabs>
          <w:tab w:val="clear" w:pos="1440"/>
          <w:tab w:val="num" w:pos="709"/>
        </w:tabs>
        <w:ind w:hanging="1014"/>
        <w:rPr>
          <w:sz w:val="28"/>
          <w:szCs w:val="28"/>
        </w:rPr>
      </w:pPr>
      <w:r w:rsidRPr="00333B04">
        <w:rPr>
          <w:bCs/>
          <w:sz w:val="28"/>
          <w:szCs w:val="28"/>
        </w:rPr>
        <w:t xml:space="preserve">Участие иностранных специалистов в проектах </w:t>
      </w:r>
    </w:p>
    <w:p w:rsidR="009314D5" w:rsidRPr="00333B04" w:rsidRDefault="007C60B9" w:rsidP="009314D5">
      <w:pPr>
        <w:rPr>
          <w:b/>
          <w:sz w:val="28"/>
          <w:szCs w:val="28"/>
        </w:rPr>
      </w:pPr>
      <w:r w:rsidRPr="00333B04">
        <w:rPr>
          <w:b/>
          <w:sz w:val="28"/>
          <w:szCs w:val="28"/>
        </w:rPr>
        <w:t>7.3</w:t>
      </w:r>
      <w:r w:rsidRPr="00333B04">
        <w:rPr>
          <w:sz w:val="28"/>
          <w:szCs w:val="28"/>
        </w:rPr>
        <w:t>.</w:t>
      </w:r>
      <w:r w:rsidR="00D7261B" w:rsidRPr="00333B04">
        <w:rPr>
          <w:sz w:val="28"/>
          <w:szCs w:val="28"/>
        </w:rPr>
        <w:t xml:space="preserve"> Планирование и организация академической мобильности </w:t>
      </w:r>
      <w:r w:rsidR="00CE0A51" w:rsidRPr="00333B04">
        <w:rPr>
          <w:sz w:val="28"/>
          <w:szCs w:val="28"/>
        </w:rPr>
        <w:t xml:space="preserve"> ППС:</w:t>
      </w:r>
    </w:p>
    <w:p w:rsidR="00D97A5C" w:rsidRPr="00333B04" w:rsidRDefault="00E93733" w:rsidP="006F3182">
      <w:pPr>
        <w:tabs>
          <w:tab w:val="left" w:pos="1276"/>
        </w:tabs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7C60B9" w:rsidRPr="00333B04">
        <w:rPr>
          <w:b/>
          <w:sz w:val="28"/>
          <w:szCs w:val="28"/>
        </w:rPr>
        <w:t>3</w:t>
      </w:r>
      <w:r w:rsidRPr="00333B04">
        <w:rPr>
          <w:b/>
          <w:sz w:val="28"/>
          <w:szCs w:val="28"/>
        </w:rPr>
        <w:t>.1</w:t>
      </w:r>
      <w:r w:rsidRPr="00333B04">
        <w:rPr>
          <w:sz w:val="28"/>
          <w:szCs w:val="28"/>
        </w:rPr>
        <w:t xml:space="preserve"> </w:t>
      </w:r>
      <w:r w:rsidR="00C85526" w:rsidRPr="00333B04">
        <w:rPr>
          <w:sz w:val="28"/>
          <w:szCs w:val="28"/>
        </w:rPr>
        <w:t xml:space="preserve">Итоговым документом, предоставляемым в отдел академической мобильности является  отчет участника программы в соответствии с </w:t>
      </w:r>
      <w:r w:rsidR="000848CB" w:rsidRPr="00333B04">
        <w:rPr>
          <w:sz w:val="28"/>
          <w:szCs w:val="28"/>
        </w:rPr>
        <w:t>(</w:t>
      </w:r>
      <w:r w:rsidR="00C85526" w:rsidRPr="00333B04">
        <w:rPr>
          <w:sz w:val="28"/>
          <w:szCs w:val="28"/>
        </w:rPr>
        <w:t xml:space="preserve">ПРИЛОЖЕНИЕМ </w:t>
      </w:r>
      <w:r w:rsidR="009417FB" w:rsidRPr="00333B04">
        <w:rPr>
          <w:sz w:val="28"/>
          <w:szCs w:val="28"/>
        </w:rPr>
        <w:t>Л</w:t>
      </w:r>
      <w:r w:rsidR="000848CB" w:rsidRPr="00333B04">
        <w:rPr>
          <w:sz w:val="28"/>
          <w:szCs w:val="28"/>
        </w:rPr>
        <w:t>)</w:t>
      </w:r>
      <w:r w:rsidR="00C85526" w:rsidRPr="00333B04">
        <w:rPr>
          <w:sz w:val="28"/>
          <w:szCs w:val="28"/>
        </w:rPr>
        <w:t>.</w:t>
      </w:r>
    </w:p>
    <w:p w:rsidR="007C60B9" w:rsidRPr="00333B04" w:rsidRDefault="007C60B9" w:rsidP="005F5308">
      <w:pPr>
        <w:rPr>
          <w:sz w:val="28"/>
          <w:szCs w:val="28"/>
        </w:rPr>
      </w:pPr>
      <w:r w:rsidRPr="00333B04">
        <w:rPr>
          <w:b/>
          <w:sz w:val="28"/>
          <w:szCs w:val="28"/>
        </w:rPr>
        <w:t>7.3.2</w:t>
      </w:r>
      <w:r w:rsidRPr="00333B04">
        <w:rPr>
          <w:sz w:val="28"/>
          <w:szCs w:val="28"/>
        </w:rPr>
        <w:t xml:space="preserve"> Организация </w:t>
      </w:r>
      <w:r w:rsidRPr="00333B04">
        <w:rPr>
          <w:bCs/>
          <w:sz w:val="28"/>
          <w:szCs w:val="28"/>
        </w:rPr>
        <w:t>чтения лекций  по проекту «</w:t>
      </w:r>
      <w:r w:rsidRPr="00333B04">
        <w:rPr>
          <w:bCs/>
          <w:sz w:val="28"/>
          <w:szCs w:val="28"/>
          <w:lang w:val="en-US"/>
        </w:rPr>
        <w:t>Global</w:t>
      </w:r>
      <w:r w:rsidRPr="00333B04">
        <w:rPr>
          <w:bCs/>
          <w:sz w:val="28"/>
          <w:szCs w:val="28"/>
        </w:rPr>
        <w:t xml:space="preserve"> </w:t>
      </w:r>
      <w:r w:rsidRPr="00333B04">
        <w:rPr>
          <w:bCs/>
          <w:sz w:val="28"/>
          <w:szCs w:val="28"/>
          <w:lang w:val="en-US"/>
        </w:rPr>
        <w:t>Internship</w:t>
      </w:r>
      <w:r w:rsidRPr="00333B04">
        <w:rPr>
          <w:bCs/>
          <w:sz w:val="28"/>
          <w:szCs w:val="28"/>
        </w:rPr>
        <w:t>» в рамках профессиональной стажировки и прямых обменов с вузами-партнерами</w:t>
      </w:r>
      <w:r w:rsidR="005F5308" w:rsidRPr="00333B04">
        <w:rPr>
          <w:bCs/>
          <w:sz w:val="28"/>
          <w:szCs w:val="28"/>
        </w:rPr>
        <w:t xml:space="preserve"> осуществляется при наличии договора о сотрудничестве с вузом</w:t>
      </w:r>
      <w:r w:rsidR="00C85526" w:rsidRPr="00333B04">
        <w:rPr>
          <w:bCs/>
          <w:sz w:val="28"/>
          <w:szCs w:val="28"/>
        </w:rPr>
        <w:t xml:space="preserve"> </w:t>
      </w:r>
      <w:r w:rsidR="005F5308" w:rsidRPr="00333B04">
        <w:rPr>
          <w:sz w:val="28"/>
          <w:szCs w:val="28"/>
        </w:rPr>
        <w:t xml:space="preserve">и Программы </w:t>
      </w:r>
      <w:r w:rsidR="00E82261" w:rsidRPr="00333B04">
        <w:rPr>
          <w:sz w:val="28"/>
          <w:szCs w:val="28"/>
        </w:rPr>
        <w:t xml:space="preserve">прохождения  стажировки </w:t>
      </w:r>
      <w:r w:rsidR="00C85526" w:rsidRPr="00333B04">
        <w:rPr>
          <w:sz w:val="28"/>
          <w:szCs w:val="28"/>
        </w:rPr>
        <w:t xml:space="preserve"> в соответствии с </w:t>
      </w:r>
      <w:r w:rsidR="000848CB" w:rsidRPr="00333B04">
        <w:rPr>
          <w:sz w:val="28"/>
          <w:szCs w:val="28"/>
        </w:rPr>
        <w:t>(</w:t>
      </w:r>
      <w:r w:rsidR="00C85526" w:rsidRPr="00333B04">
        <w:rPr>
          <w:sz w:val="28"/>
          <w:szCs w:val="28"/>
        </w:rPr>
        <w:t xml:space="preserve">ПРИЛОЖЕНИЕМ </w:t>
      </w:r>
      <w:r w:rsidR="009417FB" w:rsidRPr="00333B04">
        <w:rPr>
          <w:sz w:val="28"/>
          <w:szCs w:val="28"/>
        </w:rPr>
        <w:t>М</w:t>
      </w:r>
      <w:r w:rsidR="006F3182" w:rsidRPr="00333B04">
        <w:rPr>
          <w:sz w:val="28"/>
          <w:szCs w:val="28"/>
        </w:rPr>
        <w:t>.</w:t>
      </w:r>
      <w:r w:rsidR="000848CB" w:rsidRPr="00333B04">
        <w:rPr>
          <w:sz w:val="28"/>
          <w:szCs w:val="28"/>
        </w:rPr>
        <w:t>)</w:t>
      </w:r>
      <w:r w:rsidR="005F5308" w:rsidRPr="00333B04">
        <w:rPr>
          <w:sz w:val="28"/>
          <w:szCs w:val="28"/>
        </w:rPr>
        <w:t xml:space="preserve"> </w:t>
      </w:r>
    </w:p>
    <w:p w:rsidR="006C0874" w:rsidRPr="00333B04" w:rsidRDefault="00C85526" w:rsidP="00C85526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7.3.3</w:t>
      </w:r>
      <w:r w:rsidR="00E93733" w:rsidRPr="00333B04">
        <w:rPr>
          <w:sz w:val="28"/>
          <w:szCs w:val="28"/>
        </w:rPr>
        <w:t xml:space="preserve"> Основанием для осуществления академической мобильности является официальное приглашение от зарубежного (</w:t>
      </w:r>
      <w:r w:rsidR="00CA5F02" w:rsidRPr="00333B04">
        <w:rPr>
          <w:sz w:val="28"/>
          <w:szCs w:val="28"/>
        </w:rPr>
        <w:t>к</w:t>
      </w:r>
      <w:r w:rsidR="00E93733" w:rsidRPr="00333B04">
        <w:rPr>
          <w:sz w:val="28"/>
          <w:szCs w:val="28"/>
        </w:rPr>
        <w:t>азахстанского) университета или научного центра.</w:t>
      </w:r>
      <w:r w:rsidR="006C0874" w:rsidRPr="00333B04">
        <w:rPr>
          <w:sz w:val="28"/>
          <w:szCs w:val="28"/>
        </w:rPr>
        <w:t xml:space="preserve"> В случае финансирования из централизованных средств </w:t>
      </w:r>
      <w:r w:rsidR="00CA5F02" w:rsidRPr="00333B04">
        <w:rPr>
          <w:sz w:val="28"/>
          <w:szCs w:val="28"/>
        </w:rPr>
        <w:t>у</w:t>
      </w:r>
      <w:r w:rsidR="006C0874" w:rsidRPr="00333B04">
        <w:rPr>
          <w:sz w:val="28"/>
          <w:szCs w:val="28"/>
        </w:rPr>
        <w:t xml:space="preserve">ниверситета служебная записка с визой декана факультета подается на имя </w:t>
      </w:r>
      <w:r w:rsidR="00CA5F02" w:rsidRPr="00333B04">
        <w:rPr>
          <w:sz w:val="28"/>
          <w:szCs w:val="28"/>
        </w:rPr>
        <w:t>р</w:t>
      </w:r>
      <w:r w:rsidR="006C0874" w:rsidRPr="00333B04">
        <w:rPr>
          <w:sz w:val="28"/>
          <w:szCs w:val="28"/>
        </w:rPr>
        <w:t xml:space="preserve">ектора. </w:t>
      </w:r>
    </w:p>
    <w:p w:rsidR="00E93733" w:rsidRPr="00333B04" w:rsidRDefault="00E93733" w:rsidP="00C85526">
      <w:pPr>
        <w:tabs>
          <w:tab w:val="left" w:pos="1418"/>
        </w:tabs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C85526" w:rsidRPr="00333B04">
        <w:rPr>
          <w:b/>
          <w:sz w:val="28"/>
          <w:szCs w:val="28"/>
        </w:rPr>
        <w:t>3</w:t>
      </w:r>
      <w:r w:rsidRPr="00333B04">
        <w:rPr>
          <w:b/>
          <w:sz w:val="28"/>
          <w:szCs w:val="28"/>
        </w:rPr>
        <w:t>.</w:t>
      </w:r>
      <w:r w:rsidR="00C85526" w:rsidRPr="00333B04">
        <w:rPr>
          <w:b/>
          <w:sz w:val="28"/>
          <w:szCs w:val="28"/>
        </w:rPr>
        <w:t>4</w:t>
      </w:r>
      <w:r w:rsidRPr="00333B04">
        <w:rPr>
          <w:sz w:val="28"/>
          <w:szCs w:val="28"/>
        </w:rPr>
        <w:t xml:space="preserve"> При получении официального приглашения преподаватели или сотрудники, планирующие академическую или исследовательскую программу, должны согласовать с руководством кафедры (лаборатории, отдела) возможность выезда и при положительном решении обратиться со служебной запиской на имя Ректора. </w:t>
      </w:r>
    </w:p>
    <w:p w:rsidR="00E93733" w:rsidRPr="00333B04" w:rsidRDefault="00E93733" w:rsidP="00FE2CB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FE2CB0" w:rsidRPr="00333B04">
        <w:rPr>
          <w:b/>
          <w:sz w:val="28"/>
          <w:szCs w:val="28"/>
        </w:rPr>
        <w:t>3.5</w:t>
      </w:r>
      <w:r w:rsidRPr="00333B04">
        <w:rPr>
          <w:sz w:val="28"/>
          <w:szCs w:val="28"/>
        </w:rPr>
        <w:t xml:space="preserve"> </w:t>
      </w:r>
      <w:r w:rsidR="006C0874" w:rsidRPr="00333B04">
        <w:rPr>
          <w:sz w:val="28"/>
          <w:szCs w:val="28"/>
        </w:rPr>
        <w:t xml:space="preserve"> </w:t>
      </w:r>
      <w:r w:rsidRPr="00333B04">
        <w:rPr>
          <w:sz w:val="28"/>
          <w:szCs w:val="28"/>
        </w:rPr>
        <w:t xml:space="preserve">В служебной записке указываются: обоснование, цель выезда, место назначения, срок командирования (направления), фамилия, имя, отчество претендента, его должность и предполагаемые источники оплаты транспортных расходов, расходов по проживанию (найму жилья) и пребыванию (суточных). К </w:t>
      </w:r>
      <w:r w:rsidRPr="00333B04">
        <w:rPr>
          <w:sz w:val="28"/>
          <w:szCs w:val="28"/>
        </w:rPr>
        <w:lastRenderedPageBreak/>
        <w:t xml:space="preserve">служебной записке прилагаются приглашение и его заверенный перевод на государственный/русский язык, другие документы, подтверждающие целесообразность командирования (направления) и определяющие финансовые условия поездки. </w:t>
      </w:r>
    </w:p>
    <w:p w:rsidR="006C0874" w:rsidRPr="00333B04" w:rsidRDefault="00E93733" w:rsidP="00FE2CB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FE2CB0" w:rsidRPr="00333B04">
        <w:rPr>
          <w:b/>
          <w:sz w:val="28"/>
          <w:szCs w:val="28"/>
        </w:rPr>
        <w:t>3</w:t>
      </w:r>
      <w:r w:rsidRPr="00333B04">
        <w:rPr>
          <w:b/>
          <w:sz w:val="28"/>
          <w:szCs w:val="28"/>
        </w:rPr>
        <w:t>.</w:t>
      </w:r>
      <w:r w:rsidR="00FE2CB0" w:rsidRPr="00333B04">
        <w:rPr>
          <w:b/>
          <w:sz w:val="28"/>
          <w:szCs w:val="28"/>
        </w:rPr>
        <w:t>6</w:t>
      </w:r>
      <w:r w:rsidRPr="00333B04">
        <w:rPr>
          <w:sz w:val="28"/>
          <w:szCs w:val="28"/>
        </w:rPr>
        <w:t xml:space="preserve"> </w:t>
      </w:r>
      <w:r w:rsidR="00886BA8" w:rsidRPr="00333B04">
        <w:rPr>
          <w:sz w:val="28"/>
          <w:szCs w:val="28"/>
        </w:rPr>
        <w:t xml:space="preserve">Отбор участников производится </w:t>
      </w:r>
      <w:r w:rsidR="006C0874" w:rsidRPr="00333B04">
        <w:rPr>
          <w:sz w:val="28"/>
          <w:szCs w:val="28"/>
        </w:rPr>
        <w:t>в рамках открытой процедуры – конкурса в соответствии с принципами равенства возможностей и установленными критериями: научная результативность, знание языка принимающей стороны (в случае выезда за рубеж), наличие в заявке конкретно сформулированного «овеществленного» предполагаемого результата, соответствие программе или соглашению об обмене. Процедура проводится в</w:t>
      </w:r>
      <w:r w:rsidR="00886BA8" w:rsidRPr="00333B04">
        <w:rPr>
          <w:sz w:val="28"/>
          <w:szCs w:val="28"/>
        </w:rPr>
        <w:t xml:space="preserve"> соответствии с Положением о конкурсном отборе ППС и сотрудников для участия</w:t>
      </w:r>
      <w:r w:rsidR="005F6595" w:rsidRPr="00333B04">
        <w:rPr>
          <w:sz w:val="28"/>
          <w:szCs w:val="28"/>
        </w:rPr>
        <w:t xml:space="preserve"> в программе </w:t>
      </w:r>
      <w:r w:rsidR="00726A41" w:rsidRPr="00333B04">
        <w:rPr>
          <w:sz w:val="28"/>
          <w:szCs w:val="28"/>
        </w:rPr>
        <w:t>академической мобильности</w:t>
      </w:r>
      <w:r w:rsidR="005F6595" w:rsidRPr="00333B04">
        <w:rPr>
          <w:sz w:val="28"/>
          <w:szCs w:val="28"/>
        </w:rPr>
        <w:t xml:space="preserve">. </w:t>
      </w:r>
    </w:p>
    <w:p w:rsidR="006C0874" w:rsidRPr="00333B04" w:rsidRDefault="00CA65B6" w:rsidP="00FE2CB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FE2CB0" w:rsidRPr="00333B04">
        <w:rPr>
          <w:b/>
          <w:sz w:val="28"/>
          <w:szCs w:val="28"/>
        </w:rPr>
        <w:t xml:space="preserve">3.7 </w:t>
      </w:r>
      <w:r w:rsidR="006C0874" w:rsidRPr="00333B04">
        <w:rPr>
          <w:sz w:val="28"/>
          <w:szCs w:val="28"/>
        </w:rPr>
        <w:t xml:space="preserve">Решение о командировании (направлении) преподавателей или сотрудников для реализации программ академической мобильности за счет средств </w:t>
      </w:r>
      <w:r w:rsidR="00A23EEA" w:rsidRPr="00333B04">
        <w:rPr>
          <w:sz w:val="28"/>
          <w:szCs w:val="28"/>
        </w:rPr>
        <w:t>у</w:t>
      </w:r>
      <w:r w:rsidR="006C0874" w:rsidRPr="00333B04">
        <w:rPr>
          <w:sz w:val="28"/>
          <w:szCs w:val="28"/>
        </w:rPr>
        <w:t>ниверситета принимается Ученым Советом Университета  на основании протокола конкурсной комиссии.</w:t>
      </w:r>
    </w:p>
    <w:p w:rsidR="00AA133C" w:rsidRPr="00333B04" w:rsidRDefault="00AA133C" w:rsidP="00FE2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7.3.</w:t>
      </w:r>
      <w:r w:rsidR="00FE2CB0" w:rsidRPr="00333B04">
        <w:rPr>
          <w:b/>
          <w:sz w:val="28"/>
          <w:szCs w:val="28"/>
        </w:rPr>
        <w:t>8</w:t>
      </w:r>
      <w:r w:rsidRPr="00333B04">
        <w:rPr>
          <w:sz w:val="28"/>
          <w:szCs w:val="28"/>
        </w:rPr>
        <w:t xml:space="preserve"> Основополагающим критерием при отборе к участию в программах академической мобильности является соответствие данных программ приоритетным направлениям развития университета, а в случае финансирования программы академической мобильности в рамках Стратегического плана развития ЮКГУ – соответствие перечню основных мероприятий и индикаторов Программы развития. </w:t>
      </w:r>
    </w:p>
    <w:p w:rsidR="009B21B1" w:rsidRPr="00333B04" w:rsidRDefault="00A217BF" w:rsidP="00FE2CB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7.3</w:t>
      </w:r>
      <w:r w:rsidR="00AA133C" w:rsidRPr="00333B04">
        <w:rPr>
          <w:b/>
          <w:sz w:val="28"/>
          <w:szCs w:val="28"/>
        </w:rPr>
        <w:t>.</w:t>
      </w:r>
      <w:r w:rsidR="00FE2CB0" w:rsidRPr="00333B04">
        <w:rPr>
          <w:b/>
          <w:sz w:val="28"/>
          <w:szCs w:val="28"/>
        </w:rPr>
        <w:t>9</w:t>
      </w:r>
      <w:r w:rsidR="009B21B1" w:rsidRPr="00333B04">
        <w:rPr>
          <w:sz w:val="28"/>
          <w:szCs w:val="28"/>
        </w:rPr>
        <w:t xml:space="preserve"> Направление </w:t>
      </w:r>
      <w:r w:rsidR="00CE0A51" w:rsidRPr="00333B04">
        <w:rPr>
          <w:sz w:val="28"/>
          <w:szCs w:val="28"/>
        </w:rPr>
        <w:t>ППС и научных сотрудников университета</w:t>
      </w:r>
      <w:r w:rsidR="009B21B1" w:rsidRPr="00333B04">
        <w:rPr>
          <w:sz w:val="28"/>
          <w:szCs w:val="28"/>
        </w:rPr>
        <w:t xml:space="preserve"> в служебную командировку производится на основании приказа Ректора.</w:t>
      </w:r>
    </w:p>
    <w:p w:rsidR="009B21B1" w:rsidRPr="00333B04" w:rsidRDefault="00A217BF" w:rsidP="00FE2CB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FE2CB0" w:rsidRPr="00333B04">
        <w:rPr>
          <w:b/>
          <w:sz w:val="28"/>
          <w:szCs w:val="28"/>
        </w:rPr>
        <w:t>3.10</w:t>
      </w:r>
      <w:r w:rsidRPr="00333B04">
        <w:rPr>
          <w:b/>
          <w:sz w:val="28"/>
          <w:szCs w:val="28"/>
        </w:rPr>
        <w:t xml:space="preserve"> </w:t>
      </w:r>
      <w:r w:rsidR="009B21B1" w:rsidRPr="00333B04">
        <w:rPr>
          <w:sz w:val="28"/>
          <w:szCs w:val="28"/>
        </w:rPr>
        <w:t xml:space="preserve"> На</w:t>
      </w:r>
      <w:r w:rsidR="007E5CAC" w:rsidRPr="00333B04">
        <w:rPr>
          <w:sz w:val="28"/>
          <w:szCs w:val="28"/>
        </w:rPr>
        <w:t xml:space="preserve"> </w:t>
      </w:r>
      <w:r w:rsidR="009B21B1" w:rsidRPr="00333B04">
        <w:rPr>
          <w:sz w:val="28"/>
          <w:szCs w:val="28"/>
        </w:rPr>
        <w:t xml:space="preserve"> период отъезда </w:t>
      </w:r>
      <w:r w:rsidR="00CE0A51" w:rsidRPr="00333B04">
        <w:rPr>
          <w:sz w:val="28"/>
          <w:szCs w:val="28"/>
        </w:rPr>
        <w:t xml:space="preserve">ППС и научных сотрудников </w:t>
      </w:r>
      <w:r w:rsidR="009B21B1" w:rsidRPr="00333B04">
        <w:rPr>
          <w:sz w:val="28"/>
          <w:szCs w:val="28"/>
        </w:rPr>
        <w:t xml:space="preserve"> в загранкомандировку выполнение их учебной нагрузки и должностных обязанностей возлагается на других</w:t>
      </w:r>
      <w:r w:rsidR="00CA65B6" w:rsidRPr="00333B04">
        <w:rPr>
          <w:sz w:val="28"/>
          <w:szCs w:val="28"/>
        </w:rPr>
        <w:t xml:space="preserve"> сотрудников </w:t>
      </w:r>
      <w:r w:rsidR="009B21B1" w:rsidRPr="00333B04">
        <w:rPr>
          <w:sz w:val="28"/>
          <w:szCs w:val="28"/>
        </w:rPr>
        <w:t xml:space="preserve"> с осуществлением оплаты, в соответствии с действующим законодательством РК.</w:t>
      </w:r>
    </w:p>
    <w:p w:rsidR="00492F72" w:rsidRPr="00333B04" w:rsidRDefault="00492F72" w:rsidP="00FE2CB0">
      <w:pPr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Учебная нагрузка </w:t>
      </w:r>
      <w:r w:rsidR="00CE0A51" w:rsidRPr="00333B04">
        <w:rPr>
          <w:sz w:val="28"/>
          <w:szCs w:val="28"/>
        </w:rPr>
        <w:t>ППС</w:t>
      </w:r>
      <w:r w:rsidRPr="00333B04">
        <w:rPr>
          <w:sz w:val="28"/>
          <w:szCs w:val="28"/>
        </w:rPr>
        <w:t>, выезжающего по программам академической мобильности, выполняется за счет внутреннего резерва кафедры.</w:t>
      </w:r>
    </w:p>
    <w:p w:rsidR="009B21B1" w:rsidRPr="00333B04" w:rsidRDefault="00A217BF" w:rsidP="00FE2CB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FE2CB0" w:rsidRPr="00333B04">
        <w:rPr>
          <w:b/>
          <w:sz w:val="28"/>
          <w:szCs w:val="28"/>
        </w:rPr>
        <w:t>3.11</w:t>
      </w:r>
      <w:r w:rsidR="009B21B1" w:rsidRPr="00333B04">
        <w:rPr>
          <w:b/>
          <w:sz w:val="28"/>
          <w:szCs w:val="28"/>
        </w:rPr>
        <w:t xml:space="preserve"> </w:t>
      </w:r>
      <w:r w:rsidR="009B21B1" w:rsidRPr="00333B04">
        <w:rPr>
          <w:sz w:val="28"/>
          <w:szCs w:val="28"/>
        </w:rPr>
        <w:t>Поездки</w:t>
      </w:r>
      <w:r w:rsidR="00CE0A51" w:rsidRPr="00333B04">
        <w:rPr>
          <w:sz w:val="28"/>
          <w:szCs w:val="28"/>
        </w:rPr>
        <w:t xml:space="preserve"> ППС у</w:t>
      </w:r>
      <w:r w:rsidR="009B21B1" w:rsidRPr="00333B04">
        <w:rPr>
          <w:sz w:val="28"/>
          <w:szCs w:val="28"/>
        </w:rPr>
        <w:t xml:space="preserve">ниверситета в другие вузы и организации по собственной инициативе реализуются, как правило, в форме частных поездок. Администрация вуза в этом случае может оказывать содействие в оформлении документов. </w:t>
      </w:r>
    </w:p>
    <w:p w:rsidR="009B21B1" w:rsidRPr="00333B04" w:rsidRDefault="00A217BF" w:rsidP="00FE2CB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</w:t>
      </w:r>
      <w:r w:rsidR="00FE2CB0" w:rsidRPr="00333B04">
        <w:rPr>
          <w:b/>
          <w:sz w:val="28"/>
          <w:szCs w:val="28"/>
        </w:rPr>
        <w:t>3.12</w:t>
      </w:r>
      <w:r w:rsidR="009B21B1" w:rsidRPr="00333B04">
        <w:rPr>
          <w:sz w:val="28"/>
          <w:szCs w:val="28"/>
        </w:rPr>
        <w:t xml:space="preserve"> Отчет об итогах командирования </w:t>
      </w:r>
      <w:r w:rsidR="00CE0A51" w:rsidRPr="00333B04">
        <w:rPr>
          <w:sz w:val="28"/>
          <w:szCs w:val="28"/>
        </w:rPr>
        <w:t xml:space="preserve"> ППС и научных сотрудников  у</w:t>
      </w:r>
      <w:r w:rsidR="009B21B1" w:rsidRPr="00333B04">
        <w:rPr>
          <w:sz w:val="28"/>
          <w:szCs w:val="28"/>
        </w:rPr>
        <w:t xml:space="preserve">ниверситета в рамках реализации программ академической мобильности, а также предложения о внедрении результатов в учебный процесс заслушиваются на заседании кафедры (лаборатории, отдела) или Ученого Совета </w:t>
      </w:r>
      <w:r w:rsidR="00CE0A51" w:rsidRPr="00333B04">
        <w:rPr>
          <w:sz w:val="28"/>
          <w:szCs w:val="28"/>
        </w:rPr>
        <w:t>у</w:t>
      </w:r>
      <w:r w:rsidR="009B21B1" w:rsidRPr="00333B04">
        <w:rPr>
          <w:sz w:val="28"/>
          <w:szCs w:val="28"/>
        </w:rPr>
        <w:t xml:space="preserve">ниверситета. </w:t>
      </w:r>
    </w:p>
    <w:p w:rsidR="00734D6D" w:rsidRPr="00333B04" w:rsidRDefault="00A217BF" w:rsidP="000848CB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lastRenderedPageBreak/>
        <w:t>7.</w:t>
      </w:r>
      <w:r w:rsidR="00FE2CB0" w:rsidRPr="00333B04">
        <w:rPr>
          <w:b/>
          <w:sz w:val="28"/>
          <w:szCs w:val="28"/>
        </w:rPr>
        <w:t>3.13</w:t>
      </w:r>
      <w:r w:rsidR="009B21B1" w:rsidRPr="00333B04">
        <w:rPr>
          <w:sz w:val="28"/>
          <w:szCs w:val="28"/>
        </w:rPr>
        <w:t xml:space="preserve"> </w:t>
      </w:r>
      <w:r w:rsidR="00A43D20" w:rsidRPr="00333B04">
        <w:rPr>
          <w:b/>
          <w:sz w:val="28"/>
          <w:szCs w:val="28"/>
        </w:rPr>
        <w:t xml:space="preserve"> </w:t>
      </w:r>
      <w:r w:rsidR="00734D6D" w:rsidRPr="00333B04">
        <w:rPr>
          <w:sz w:val="28"/>
          <w:szCs w:val="28"/>
        </w:rPr>
        <w:t>Этап организации программы мобильности включает: обязательное согласование кандидатом плана с принимающим университетом</w:t>
      </w:r>
      <w:r w:rsidR="00A43D20" w:rsidRPr="00333B04">
        <w:rPr>
          <w:sz w:val="28"/>
          <w:szCs w:val="28"/>
        </w:rPr>
        <w:t xml:space="preserve">, </w:t>
      </w:r>
      <w:r w:rsidR="00734D6D" w:rsidRPr="00333B04">
        <w:rPr>
          <w:sz w:val="28"/>
          <w:szCs w:val="28"/>
        </w:rPr>
        <w:t>(профессором), подписание договора между ЮКГУ и принимающей организацией о реализации программы</w:t>
      </w:r>
      <w:r w:rsidR="00A43D20" w:rsidRPr="00333B04">
        <w:rPr>
          <w:sz w:val="28"/>
          <w:szCs w:val="28"/>
        </w:rPr>
        <w:t>.</w:t>
      </w:r>
      <w:r w:rsidR="00734D6D" w:rsidRPr="00333B04">
        <w:rPr>
          <w:sz w:val="28"/>
          <w:szCs w:val="28"/>
        </w:rPr>
        <w:t xml:space="preserve"> </w:t>
      </w:r>
    </w:p>
    <w:p w:rsidR="00734D6D" w:rsidRPr="00333B04" w:rsidRDefault="00A43D20" w:rsidP="00A23E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7.3.1</w:t>
      </w:r>
      <w:r w:rsidR="000848CB" w:rsidRPr="00333B04">
        <w:rPr>
          <w:b/>
          <w:sz w:val="28"/>
          <w:szCs w:val="28"/>
        </w:rPr>
        <w:t>4</w:t>
      </w:r>
      <w:r w:rsidR="00734D6D" w:rsidRPr="00333B04">
        <w:rPr>
          <w:sz w:val="28"/>
          <w:szCs w:val="28"/>
        </w:rPr>
        <w:t xml:space="preserve"> После завершения программы мобильности, командируемый представляет отчет о расходах, включая оригиналы проездных документов, подтверждение оплаты проживания, визовых услуг и т.д. в бухгалтерию </w:t>
      </w:r>
      <w:r w:rsidR="00A23EEA" w:rsidRPr="00333B04">
        <w:rPr>
          <w:sz w:val="28"/>
          <w:szCs w:val="28"/>
        </w:rPr>
        <w:t xml:space="preserve"> университета сдает</w:t>
      </w:r>
      <w:r w:rsidR="00734D6D" w:rsidRPr="00333B04">
        <w:rPr>
          <w:sz w:val="28"/>
          <w:szCs w:val="28"/>
        </w:rPr>
        <w:t xml:space="preserve">  авансовый отчет. </w:t>
      </w:r>
    </w:p>
    <w:p w:rsidR="00F43292" w:rsidRPr="00333B04" w:rsidRDefault="00A43D20" w:rsidP="00A43D20">
      <w:pPr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>7.3.1</w:t>
      </w:r>
      <w:r w:rsidR="000848CB" w:rsidRPr="00333B04">
        <w:rPr>
          <w:b/>
          <w:sz w:val="28"/>
          <w:szCs w:val="28"/>
        </w:rPr>
        <w:t>5</w:t>
      </w:r>
      <w:r w:rsidRPr="00333B04">
        <w:rPr>
          <w:sz w:val="28"/>
          <w:szCs w:val="28"/>
        </w:rPr>
        <w:t xml:space="preserve"> </w:t>
      </w:r>
      <w:r w:rsidR="00734D6D" w:rsidRPr="00333B04">
        <w:rPr>
          <w:sz w:val="28"/>
          <w:szCs w:val="28"/>
        </w:rPr>
        <w:t xml:space="preserve">Участник программы мобильности </w:t>
      </w:r>
      <w:r w:rsidR="00817495" w:rsidRPr="00333B04">
        <w:rPr>
          <w:sz w:val="28"/>
          <w:szCs w:val="28"/>
        </w:rPr>
        <w:t xml:space="preserve">представляет в отдел академической мобильности </w:t>
      </w:r>
      <w:r w:rsidR="00A23EEA" w:rsidRPr="00333B04">
        <w:rPr>
          <w:sz w:val="28"/>
          <w:szCs w:val="28"/>
        </w:rPr>
        <w:t xml:space="preserve"> ЦБПи АкМ</w:t>
      </w:r>
      <w:r w:rsidR="00817495" w:rsidRPr="00333B04">
        <w:rPr>
          <w:sz w:val="28"/>
          <w:szCs w:val="28"/>
        </w:rPr>
        <w:t xml:space="preserve"> подтверждающие документы о прохождении программы академической мобильности</w:t>
      </w:r>
      <w:r w:rsidR="00F43292" w:rsidRPr="00333B04">
        <w:rPr>
          <w:sz w:val="28"/>
          <w:szCs w:val="28"/>
        </w:rPr>
        <w:t>:</w:t>
      </w:r>
    </w:p>
    <w:p w:rsidR="00F43292" w:rsidRPr="00333B04" w:rsidRDefault="00F43292" w:rsidP="00817495">
      <w:pPr>
        <w:ind w:firstLine="567"/>
        <w:jc w:val="both"/>
        <w:rPr>
          <w:sz w:val="28"/>
          <w:szCs w:val="28"/>
        </w:rPr>
      </w:pPr>
      <w:r w:rsidRPr="00333B04">
        <w:rPr>
          <w:b/>
          <w:sz w:val="28"/>
          <w:szCs w:val="28"/>
        </w:rPr>
        <w:t xml:space="preserve"> В обязательном порядке</w:t>
      </w:r>
      <w:r w:rsidR="00817495" w:rsidRPr="00333B04">
        <w:rPr>
          <w:sz w:val="28"/>
          <w:szCs w:val="28"/>
        </w:rPr>
        <w:t xml:space="preserve">: </w:t>
      </w:r>
    </w:p>
    <w:p w:rsidR="00F43292" w:rsidRPr="00333B04" w:rsidRDefault="00817495" w:rsidP="00F43292">
      <w:pPr>
        <w:pStyle w:val="aff3"/>
        <w:numPr>
          <w:ilvl w:val="0"/>
          <w:numId w:val="39"/>
        </w:numPr>
        <w:jc w:val="both"/>
        <w:rPr>
          <w:szCs w:val="28"/>
        </w:rPr>
      </w:pPr>
      <w:r w:rsidRPr="00333B04">
        <w:rPr>
          <w:szCs w:val="28"/>
        </w:rPr>
        <w:t>копия сертификата</w:t>
      </w:r>
      <w:r w:rsidR="00F43292" w:rsidRPr="00333B04">
        <w:rPr>
          <w:szCs w:val="28"/>
        </w:rPr>
        <w:t xml:space="preserve"> (в случае прохождения стажировки)</w:t>
      </w:r>
    </w:p>
    <w:p w:rsidR="00F43292" w:rsidRPr="00333B04" w:rsidRDefault="00817495" w:rsidP="00F43292">
      <w:pPr>
        <w:pStyle w:val="aff3"/>
        <w:numPr>
          <w:ilvl w:val="0"/>
          <w:numId w:val="39"/>
        </w:numPr>
        <w:jc w:val="both"/>
        <w:rPr>
          <w:szCs w:val="28"/>
        </w:rPr>
      </w:pPr>
      <w:r w:rsidRPr="00333B04">
        <w:rPr>
          <w:szCs w:val="28"/>
        </w:rPr>
        <w:t xml:space="preserve">программа чтения лекций, утвержденная ректором зарубежного  или </w:t>
      </w:r>
      <w:r w:rsidR="00CA5F02" w:rsidRPr="00333B04">
        <w:rPr>
          <w:szCs w:val="28"/>
        </w:rPr>
        <w:t>к</w:t>
      </w:r>
      <w:r w:rsidRPr="00333B04">
        <w:rPr>
          <w:szCs w:val="28"/>
        </w:rPr>
        <w:t>азахстанского вуза-партнера</w:t>
      </w:r>
    </w:p>
    <w:p w:rsidR="00F43292" w:rsidRPr="00333B04" w:rsidRDefault="00F43292" w:rsidP="00F43292">
      <w:pPr>
        <w:pStyle w:val="aff3"/>
        <w:numPr>
          <w:ilvl w:val="0"/>
          <w:numId w:val="39"/>
        </w:numPr>
        <w:jc w:val="both"/>
        <w:rPr>
          <w:szCs w:val="28"/>
        </w:rPr>
      </w:pPr>
      <w:r w:rsidRPr="00333B04">
        <w:rPr>
          <w:szCs w:val="28"/>
        </w:rPr>
        <w:t>копия письма-приглашения</w:t>
      </w:r>
    </w:p>
    <w:p w:rsidR="00734D6D" w:rsidRPr="00333B04" w:rsidRDefault="00F43292" w:rsidP="00817495">
      <w:pPr>
        <w:ind w:firstLine="567"/>
        <w:jc w:val="both"/>
        <w:rPr>
          <w:sz w:val="28"/>
          <w:szCs w:val="28"/>
        </w:rPr>
      </w:pPr>
      <w:r w:rsidRPr="00333B04">
        <w:rPr>
          <w:sz w:val="28"/>
          <w:szCs w:val="28"/>
        </w:rPr>
        <w:t>А</w:t>
      </w:r>
      <w:r w:rsidR="00817495" w:rsidRPr="00333B04">
        <w:rPr>
          <w:sz w:val="28"/>
          <w:szCs w:val="28"/>
        </w:rPr>
        <w:t xml:space="preserve"> также другие </w:t>
      </w:r>
      <w:r w:rsidRPr="00333B04">
        <w:rPr>
          <w:sz w:val="28"/>
          <w:szCs w:val="28"/>
        </w:rPr>
        <w:t xml:space="preserve">имеющиеся в наличии документы: благодарственные письма, отзывы и др. </w:t>
      </w:r>
    </w:p>
    <w:p w:rsidR="00F80E58" w:rsidRPr="00333B04" w:rsidRDefault="006046C3" w:rsidP="00C86D6D">
      <w:pPr>
        <w:ind w:firstLine="600"/>
        <w:jc w:val="both"/>
        <w:rPr>
          <w:sz w:val="28"/>
          <w:szCs w:val="28"/>
        </w:rPr>
      </w:pPr>
      <w:r w:rsidRPr="00333B04">
        <w:rPr>
          <w:bCs/>
          <w:sz w:val="28"/>
          <w:szCs w:val="28"/>
          <w:lang w:val="kk-KZ"/>
        </w:rPr>
        <w:t xml:space="preserve"> </w:t>
      </w:r>
    </w:p>
    <w:p w:rsidR="00F80E58" w:rsidRPr="00333B04" w:rsidRDefault="00F80E58" w:rsidP="00C86D6D">
      <w:pPr>
        <w:ind w:firstLine="600"/>
        <w:jc w:val="both"/>
        <w:rPr>
          <w:sz w:val="28"/>
          <w:szCs w:val="28"/>
        </w:rPr>
      </w:pPr>
    </w:p>
    <w:p w:rsidR="00F80E58" w:rsidRPr="00333B04" w:rsidRDefault="00F80E58" w:rsidP="00C86D6D">
      <w:pPr>
        <w:ind w:firstLine="600"/>
        <w:jc w:val="both"/>
        <w:rPr>
          <w:sz w:val="28"/>
          <w:szCs w:val="28"/>
        </w:rPr>
      </w:pPr>
    </w:p>
    <w:p w:rsidR="00F80E58" w:rsidRPr="00333B04" w:rsidRDefault="00F80E58" w:rsidP="00C86D6D">
      <w:pPr>
        <w:ind w:firstLine="600"/>
        <w:jc w:val="both"/>
        <w:rPr>
          <w:sz w:val="28"/>
          <w:szCs w:val="28"/>
        </w:rPr>
      </w:pPr>
    </w:p>
    <w:p w:rsidR="00867298" w:rsidRPr="00333B04" w:rsidRDefault="00F80E58" w:rsidP="00536A32">
      <w:pPr>
        <w:ind w:firstLine="600"/>
        <w:jc w:val="both"/>
        <w:rPr>
          <w:sz w:val="28"/>
          <w:szCs w:val="28"/>
        </w:rPr>
      </w:pPr>
      <w:r w:rsidRPr="00333B04">
        <w:rPr>
          <w:sz w:val="28"/>
          <w:szCs w:val="28"/>
        </w:rPr>
        <w:t xml:space="preserve"> </w:t>
      </w:r>
      <w:r w:rsidR="00853E0B" w:rsidRPr="00333B04">
        <w:rPr>
          <w:sz w:val="28"/>
          <w:szCs w:val="28"/>
        </w:rPr>
        <w:t xml:space="preserve"> </w:t>
      </w:r>
    </w:p>
    <w:p w:rsidR="006E3A10" w:rsidRPr="00333B04" w:rsidRDefault="006046C3" w:rsidP="00F10F73">
      <w:pPr>
        <w:pStyle w:val="a5"/>
        <w:ind w:firstLine="600"/>
        <w:jc w:val="both"/>
        <w:rPr>
          <w:b/>
          <w:szCs w:val="28"/>
          <w:lang w:val="kk-KZ"/>
        </w:rPr>
      </w:pPr>
      <w:r w:rsidRPr="00333B04">
        <w:t xml:space="preserve"> </w:t>
      </w:r>
    </w:p>
    <w:p w:rsidR="00A51D3E" w:rsidRDefault="00A51D3E" w:rsidP="00A0520C">
      <w:pPr>
        <w:jc w:val="center"/>
        <w:rPr>
          <w:b/>
          <w:sz w:val="28"/>
          <w:szCs w:val="28"/>
        </w:rPr>
        <w:sectPr w:rsidR="00A51D3E" w:rsidSect="003B49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851" w:bottom="567" w:left="1418" w:header="851" w:footer="851" w:gutter="0"/>
          <w:cols w:space="720"/>
          <w:docGrid w:linePitch="360"/>
        </w:sectPr>
      </w:pPr>
    </w:p>
    <w:p w:rsidR="00B65C48" w:rsidRPr="00FC3228" w:rsidRDefault="00A0520C" w:rsidP="00B65C48">
      <w:pPr>
        <w:jc w:val="center"/>
        <w:rPr>
          <w:b/>
          <w:color w:val="FF0000"/>
          <w:sz w:val="28"/>
          <w:szCs w:val="28"/>
          <w:lang w:val="kk-KZ"/>
        </w:rPr>
      </w:pPr>
      <w:r w:rsidRPr="004D5D6F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  <w:lang w:val="kk-KZ"/>
        </w:rPr>
        <w:t>А</w:t>
      </w:r>
      <w:r w:rsidR="006B07A9">
        <w:rPr>
          <w:b/>
          <w:sz w:val="28"/>
          <w:szCs w:val="28"/>
          <w:lang w:val="kk-KZ"/>
        </w:rPr>
        <w:t xml:space="preserve">                                         </w:t>
      </w:r>
    </w:p>
    <w:p w:rsidR="00B65C48" w:rsidRDefault="00B65C48" w:rsidP="00B65C48">
      <w:pPr>
        <w:jc w:val="center"/>
        <w:rPr>
          <w:b/>
          <w:sz w:val="28"/>
          <w:szCs w:val="28"/>
          <w:lang w:val="kk-KZ"/>
        </w:rPr>
      </w:pPr>
    </w:p>
    <w:p w:rsidR="00B65C48" w:rsidRPr="002F510D" w:rsidRDefault="00B65C48" w:rsidP="00B65C48">
      <w:pPr>
        <w:jc w:val="center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Алгоритм действий по организации академической мобильности </w:t>
      </w:r>
      <w:r w:rsidR="002F510D" w:rsidRPr="00B84EB3">
        <w:rPr>
          <w:sz w:val="28"/>
          <w:szCs w:val="28"/>
        </w:rPr>
        <w:t>обучающихся</w:t>
      </w:r>
      <w:r w:rsidRPr="00B84EB3">
        <w:rPr>
          <w:sz w:val="28"/>
          <w:szCs w:val="28"/>
          <w:lang w:val="kk-KZ"/>
        </w:rPr>
        <w:t xml:space="preserve"> </w:t>
      </w:r>
    </w:p>
    <w:p w:rsidR="00B65C48" w:rsidRDefault="00B65C48" w:rsidP="00B65C48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674"/>
        <w:gridCol w:w="2706"/>
        <w:gridCol w:w="1828"/>
        <w:gridCol w:w="2096"/>
        <w:gridCol w:w="2706"/>
        <w:gridCol w:w="1735"/>
      </w:tblGrid>
      <w:tr w:rsidR="00B45F73" w:rsidRPr="00A67511" w:rsidTr="00B45F73">
        <w:tc>
          <w:tcPr>
            <w:tcW w:w="1526" w:type="dxa"/>
            <w:vMerge w:val="restart"/>
          </w:tcPr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roundrect id="_x0000_s1157" style="position:absolute;left:0;text-align:left;margin-left:3.05pt;margin-top:4.55pt;width:59.25pt;height:22.5pt;z-index:251646464" arcsize="10923f">
                  <v:textbox style="mso-next-textbox:#_x0000_s1157">
                    <w:txbxContent>
                      <w:p w:rsidR="0040622E" w:rsidRDefault="0040622E">
                        <w: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4" type="#_x0000_t32" style="position:absolute;left:0;text-align:left;margin-left:33.8pt;margin-top:.2pt;width:0;height:20.25pt;z-index:251653632" o:connectortype="straight">
                  <v:stroke endarrow="block"/>
                </v:shape>
              </w:pict>
            </w: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58" style="position:absolute;left:0;text-align:left;margin-left:3.05pt;margin-top:9.65pt;width:59.25pt;height:22.3pt;z-index:251647488">
                  <v:textbox style="mso-next-textbox:#_x0000_s1158">
                    <w:txbxContent>
                      <w:p w:rsidR="0040622E" w:rsidRDefault="0040622E" w:rsidP="00B65C4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65" type="#_x0000_t32" style="position:absolute;left:0;text-align:left;margin-left:34.1pt;margin-top:4.35pt;width:0;height:24.95pt;z-index:251654656" o:connectortype="straight">
                  <v:stroke endarrow="block"/>
                </v:shape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59" style="position:absolute;left:0;text-align:left;margin-left:2.2pt;margin-top:1.7pt;width:59.25pt;height:21.75pt;z-index:251648512">
                  <v:textbox style="mso-next-textbox:#_x0000_s1159">
                    <w:txbxContent>
                      <w:p w:rsidR="0040622E" w:rsidRDefault="0040622E" w:rsidP="00B65C4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66" type="#_x0000_t32" style="position:absolute;left:0;text-align:left;margin-left:34.1pt;margin-top:9.65pt;width:0;height:20.25pt;z-index:251655680" o:connectortype="straight">
                  <v:stroke endarrow="block"/>
                </v:shape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61" style="position:absolute;left:0;text-align:left;margin-left:3.35pt;margin-top:3.45pt;width:59.25pt;height:21.75pt;z-index:251650560">
                  <v:textbox style="mso-next-textbox:#_x0000_s1161">
                    <w:txbxContent>
                      <w:p w:rsidR="0040622E" w:rsidRDefault="0040622E" w:rsidP="00B65C4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67" type="#_x0000_t32" style="position:absolute;left:0;text-align:left;margin-left:32.6pt;margin-top:-.85pt;width:0;height:20.25pt;z-index:251656704" o:connectortype="straight">
                  <v:stroke endarrow="block"/>
                </v:shape>
              </w:pict>
            </w: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60" type="#_x0000_t4" style="position:absolute;left:0;text-align:left;margin-left:-4.9pt;margin-top:6.45pt;width:75.75pt;height:39.75pt;z-index:251649536">
                  <v:textbox style="mso-next-textbox:#_x0000_s1160">
                    <w:txbxContent>
                      <w:p w:rsidR="0040622E" w:rsidRDefault="0040622E" w:rsidP="00B65C4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68" type="#_x0000_t32" style="position:absolute;left:0;text-align:left;margin-left:32.6pt;margin-top:3.5pt;width:0;height:20.25pt;z-index:251657728" o:connectortype="straight">
                  <v:stroke endarrow="block"/>
                </v:shape>
              </w:pict>
            </w: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62" style="position:absolute;left:0;text-align:left;margin-left:1.85pt;margin-top:11.85pt;width:59.25pt;height:21.75pt;z-index:251651584">
                  <v:textbox style="mso-next-textbox:#_x0000_s1162">
                    <w:txbxContent>
                      <w:p w:rsidR="0040622E" w:rsidRDefault="0040622E" w:rsidP="00B65C4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69" type="#_x0000_t32" style="position:absolute;left:0;text-align:left;margin-left:32.6pt;margin-top:5.95pt;width:.05pt;height:32.2pt;z-index:251658752" o:connectortype="straight">
                  <v:stroke endarrow="block"/>
                </v:shape>
              </w:pict>
            </w: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  <w:p w:rsidR="00952CBB" w:rsidRPr="00A67511" w:rsidRDefault="00B34DF9" w:rsidP="00A675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79" type="#_x0000_t32" style="position:absolute;left:0;text-align:left;margin-left:33.25pt;margin-top:227.5pt;width:0;height:25.75pt;z-index:251666944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181" type="#_x0000_t32" style="position:absolute;left:0;text-align:left;margin-left:31.55pt;margin-top:275.8pt;width:0;height:28.3pt;z-index:251668992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177" type="#_x0000_t32" style="position:absolute;left:0;text-align:left;margin-left:33.25pt;margin-top:176.7pt;width:0;height:25.7pt;z-index:251664896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175" type="#_x0000_t32" style="position:absolute;left:0;text-align:left;margin-left:33.75pt;margin-top:126.7pt;width:0;height:25.75pt;z-index:251662848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171" type="#_x0000_t32" style="position:absolute;left:0;text-align:left;margin-left:33.25pt;margin-top:76.35pt;width:.5pt;height:28.65pt;flip:x;z-index:251660800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roundrect id="_x0000_s1163" style="position:absolute;left:0;text-align:left;margin-left:1.65pt;margin-top:304.1pt;width:59.25pt;height:22.5pt;z-index:251652608" arcsize="10923f">
                  <v:textbox style="mso-next-textbox:#_x0000_s1163">
                    <w:txbxContent>
                      <w:p w:rsidR="0040622E" w:rsidRDefault="0040622E">
                        <w:r>
                          <w:t>Конец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</w:rPr>
              <w:pict>
                <v:rect id="_x0000_s1180" style="position:absolute;left:0;text-align:left;margin-left:1.65pt;margin-top:254.1pt;width:59.25pt;height:21.75pt;z-index:251667968">
                  <v:textbox style="mso-next-textbox:#_x0000_s1180">
                    <w:txbxContent>
                      <w:p w:rsidR="0040622E" w:rsidRDefault="0040622E" w:rsidP="008552E9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178" style="position:absolute;left:0;text-align:left;margin-left:1.65pt;margin-top:202.4pt;width:59.25pt;height:21.75pt;z-index:251665920">
                  <v:textbox style="mso-next-textbox:#_x0000_s1178">
                    <w:txbxContent>
                      <w:p w:rsidR="0040622E" w:rsidRDefault="0040622E" w:rsidP="008552E9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176" style="position:absolute;left:0;text-align:left;margin-left:3.35pt;margin-top:152.45pt;width:59.25pt;height:21.75pt;z-index:251663872">
                  <v:textbox style="mso-next-textbox:#_x0000_s1176">
                    <w:txbxContent>
                      <w:p w:rsidR="0040622E" w:rsidRDefault="0040622E" w:rsidP="008552E9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174" style="position:absolute;left:0;text-align:left;margin-left:3pt;margin-top:105pt;width:59.25pt;height:21.75pt;z-index:251661824">
                  <v:textbox style="mso-next-textbox:#_x0000_s1174">
                    <w:txbxContent>
                      <w:p w:rsidR="0040622E" w:rsidRDefault="0040622E" w:rsidP="008552E9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170" style="position:absolute;left:0;text-align:left;margin-left:3pt;margin-top:54.65pt;width:59.25pt;height:21.75pt;z-index:251659776">
                  <v:textbox style="mso-next-textbox:#_x0000_s1170">
                    <w:txbxContent>
                      <w:p w:rsidR="0040622E" w:rsidRDefault="0040622E" w:rsidP="008552E9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15" w:type="dxa"/>
          </w:tcPr>
          <w:p w:rsidR="00952CBB" w:rsidRPr="00A67511" w:rsidRDefault="00952CBB" w:rsidP="00A67511">
            <w:pPr>
              <w:jc w:val="center"/>
              <w:rPr>
                <w:sz w:val="24"/>
                <w:lang w:val="kk-KZ"/>
              </w:rPr>
            </w:pPr>
            <w:r w:rsidRPr="00A67511">
              <w:rPr>
                <w:sz w:val="24"/>
              </w:rPr>
              <w:lastRenderedPageBreak/>
              <w:t>Этап</w:t>
            </w:r>
          </w:p>
        </w:tc>
        <w:tc>
          <w:tcPr>
            <w:tcW w:w="2706" w:type="dxa"/>
          </w:tcPr>
          <w:p w:rsidR="00952CBB" w:rsidRPr="00A67511" w:rsidRDefault="00952CBB" w:rsidP="00A67511">
            <w:pPr>
              <w:jc w:val="center"/>
              <w:rPr>
                <w:sz w:val="24"/>
                <w:lang w:val="kk-KZ"/>
              </w:rPr>
            </w:pPr>
            <w:r w:rsidRPr="00A67511">
              <w:rPr>
                <w:sz w:val="24"/>
                <w:lang w:val="kk-KZ"/>
              </w:rPr>
              <w:t>Наименование этапов работ</w:t>
            </w:r>
          </w:p>
        </w:tc>
        <w:tc>
          <w:tcPr>
            <w:tcW w:w="1829" w:type="dxa"/>
          </w:tcPr>
          <w:p w:rsidR="00952CBB" w:rsidRPr="00A67511" w:rsidRDefault="00952CBB" w:rsidP="00A67511">
            <w:pPr>
              <w:jc w:val="center"/>
              <w:rPr>
                <w:sz w:val="24"/>
                <w:lang w:val="kk-KZ"/>
              </w:rPr>
            </w:pPr>
            <w:r w:rsidRPr="00A67511">
              <w:rPr>
                <w:sz w:val="24"/>
              </w:rPr>
              <w:t>Ответственный</w:t>
            </w:r>
          </w:p>
        </w:tc>
        <w:tc>
          <w:tcPr>
            <w:tcW w:w="2096" w:type="dxa"/>
          </w:tcPr>
          <w:p w:rsidR="00952CBB" w:rsidRPr="00A67511" w:rsidRDefault="00952CBB" w:rsidP="00A67511">
            <w:pPr>
              <w:jc w:val="center"/>
              <w:rPr>
                <w:sz w:val="24"/>
                <w:szCs w:val="24"/>
              </w:rPr>
            </w:pPr>
            <w:r w:rsidRPr="00A67511">
              <w:rPr>
                <w:sz w:val="24"/>
                <w:szCs w:val="24"/>
              </w:rPr>
              <w:t>Входные данные</w:t>
            </w:r>
          </w:p>
        </w:tc>
        <w:tc>
          <w:tcPr>
            <w:tcW w:w="2096" w:type="dxa"/>
          </w:tcPr>
          <w:p w:rsidR="00952CBB" w:rsidRPr="00A67511" w:rsidRDefault="00952CBB" w:rsidP="00A67511">
            <w:pPr>
              <w:jc w:val="center"/>
              <w:rPr>
                <w:sz w:val="24"/>
              </w:rPr>
            </w:pPr>
            <w:r w:rsidRPr="00A67511">
              <w:rPr>
                <w:sz w:val="24"/>
              </w:rPr>
              <w:t>Выход</w:t>
            </w:r>
            <w:r w:rsidRPr="00A67511">
              <w:rPr>
                <w:sz w:val="24"/>
                <w:lang w:val="kk-KZ"/>
              </w:rPr>
              <w:t>ны</w:t>
            </w:r>
            <w:r w:rsidRPr="00A67511">
              <w:rPr>
                <w:sz w:val="24"/>
              </w:rPr>
              <w:t>е данные</w:t>
            </w:r>
          </w:p>
        </w:tc>
        <w:tc>
          <w:tcPr>
            <w:tcW w:w="1735" w:type="dxa"/>
          </w:tcPr>
          <w:p w:rsidR="00952CBB" w:rsidRPr="00A67511" w:rsidRDefault="00952CBB" w:rsidP="00A67511">
            <w:pPr>
              <w:jc w:val="center"/>
              <w:rPr>
                <w:sz w:val="24"/>
              </w:rPr>
            </w:pPr>
            <w:r w:rsidRPr="00A67511">
              <w:rPr>
                <w:sz w:val="24"/>
                <w:lang w:val="kk-KZ"/>
              </w:rPr>
              <w:t>Потребители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952CBB" w:rsidRPr="0065774A" w:rsidRDefault="0065774A" w:rsidP="00A675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706" w:type="dxa"/>
          </w:tcPr>
          <w:p w:rsidR="00952CBB" w:rsidRPr="0065774A" w:rsidRDefault="0065774A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академической мобильности студентов (внутренняя и внешняя)</w:t>
            </w:r>
          </w:p>
        </w:tc>
        <w:tc>
          <w:tcPr>
            <w:tcW w:w="1829" w:type="dxa"/>
          </w:tcPr>
          <w:p w:rsidR="00952CBB" w:rsidRDefault="00F93F9D" w:rsidP="0065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65774A">
              <w:rPr>
                <w:sz w:val="24"/>
              </w:rPr>
              <w:t xml:space="preserve">иректор </w:t>
            </w:r>
            <w:r w:rsidR="006D4B73">
              <w:rPr>
                <w:sz w:val="24"/>
              </w:rPr>
              <w:t>ЦБПиАкМ</w:t>
            </w:r>
            <w:r w:rsidR="0065774A">
              <w:rPr>
                <w:sz w:val="24"/>
              </w:rPr>
              <w:t xml:space="preserve"> </w:t>
            </w:r>
          </w:p>
          <w:p w:rsidR="0065774A" w:rsidRPr="00A67511" w:rsidRDefault="0065774A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академической мобильности  </w:t>
            </w:r>
          </w:p>
        </w:tc>
        <w:tc>
          <w:tcPr>
            <w:tcW w:w="2096" w:type="dxa"/>
          </w:tcPr>
          <w:p w:rsidR="00952CBB" w:rsidRPr="00A67511" w:rsidRDefault="0065774A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w="2096" w:type="dxa"/>
          </w:tcPr>
          <w:p w:rsidR="00952CBB" w:rsidRPr="00A67511" w:rsidRDefault="0065774A" w:rsidP="006D4B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Планы работ по организации академической мобильности факультетов и </w:t>
            </w:r>
            <w:r w:rsidR="006D4B73">
              <w:rPr>
                <w:sz w:val="24"/>
              </w:rPr>
              <w:t>ЦБПиАкМ</w:t>
            </w:r>
            <w:r>
              <w:rPr>
                <w:sz w:val="24"/>
              </w:rPr>
              <w:t xml:space="preserve"> (Отдел академической мобильности)</w:t>
            </w:r>
          </w:p>
        </w:tc>
        <w:tc>
          <w:tcPr>
            <w:tcW w:w="1735" w:type="dxa"/>
          </w:tcPr>
          <w:p w:rsidR="00952CBB" w:rsidRDefault="00F93F9D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Студенты,</w:t>
            </w:r>
          </w:p>
          <w:p w:rsidR="00F93F9D" w:rsidRPr="00A67511" w:rsidRDefault="00F93F9D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магистранты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952CBB" w:rsidRPr="00A67511" w:rsidRDefault="00952CBB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952CBB" w:rsidRPr="006046C3" w:rsidRDefault="006046C3" w:rsidP="006046C3">
            <w:pPr>
              <w:jc w:val="center"/>
              <w:rPr>
                <w:sz w:val="24"/>
              </w:rPr>
            </w:pPr>
            <w:r w:rsidRPr="006046C3">
              <w:rPr>
                <w:sz w:val="24"/>
              </w:rPr>
              <w:t>2</w:t>
            </w:r>
          </w:p>
        </w:tc>
        <w:tc>
          <w:tcPr>
            <w:tcW w:w="2706" w:type="dxa"/>
          </w:tcPr>
          <w:p w:rsidR="00952CBB" w:rsidRPr="00A67511" w:rsidRDefault="006046C3" w:rsidP="00604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65774A">
              <w:rPr>
                <w:sz w:val="24"/>
              </w:rPr>
              <w:t xml:space="preserve"> договоров с вузами-партнерами</w:t>
            </w:r>
            <w:r w:rsidR="00FC3228">
              <w:rPr>
                <w:sz w:val="24"/>
              </w:rPr>
              <w:t xml:space="preserve"> </w:t>
            </w:r>
          </w:p>
        </w:tc>
        <w:tc>
          <w:tcPr>
            <w:tcW w:w="1829" w:type="dxa"/>
          </w:tcPr>
          <w:p w:rsidR="0065774A" w:rsidRDefault="00F93F9D" w:rsidP="0065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65774A">
              <w:rPr>
                <w:sz w:val="24"/>
              </w:rPr>
              <w:t xml:space="preserve">иректор </w:t>
            </w:r>
            <w:r w:rsidR="006D4B73">
              <w:rPr>
                <w:sz w:val="24"/>
              </w:rPr>
              <w:t>ЦБПиАкМ</w:t>
            </w:r>
            <w:r w:rsidR="0065774A">
              <w:rPr>
                <w:sz w:val="24"/>
              </w:rPr>
              <w:t xml:space="preserve"> </w:t>
            </w:r>
          </w:p>
          <w:p w:rsidR="00952CBB" w:rsidRPr="00A67511" w:rsidRDefault="0065774A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академической мобильности </w:t>
            </w:r>
          </w:p>
        </w:tc>
        <w:tc>
          <w:tcPr>
            <w:tcW w:w="2096" w:type="dxa"/>
          </w:tcPr>
          <w:p w:rsidR="00952CBB" w:rsidRDefault="00F93F9D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Официальные письма</w:t>
            </w:r>
          </w:p>
          <w:p w:rsidR="00F93F9D" w:rsidRDefault="00F93F9D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  <w:p w:rsidR="00F93F9D" w:rsidRPr="00A67511" w:rsidRDefault="00F93F9D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Меморандумы</w:t>
            </w:r>
          </w:p>
        </w:tc>
        <w:tc>
          <w:tcPr>
            <w:tcW w:w="2096" w:type="dxa"/>
          </w:tcPr>
          <w:p w:rsidR="00952CBB" w:rsidRPr="00A67511" w:rsidRDefault="00F93F9D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1735" w:type="dxa"/>
          </w:tcPr>
          <w:p w:rsidR="00952CBB" w:rsidRDefault="00F93F9D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Деканаты,</w:t>
            </w:r>
          </w:p>
          <w:p w:rsidR="006046C3" w:rsidRDefault="006046C3" w:rsidP="00A67511">
            <w:pPr>
              <w:jc w:val="center"/>
              <w:rPr>
                <w:sz w:val="24"/>
              </w:rPr>
            </w:pPr>
          </w:p>
          <w:p w:rsidR="00F93F9D" w:rsidRPr="00A67511" w:rsidRDefault="00F93F9D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кафедры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6046C3" w:rsidRPr="00A67511" w:rsidRDefault="006046C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6046C3" w:rsidRPr="006046C3" w:rsidRDefault="006046C3" w:rsidP="00604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6" w:type="dxa"/>
          </w:tcPr>
          <w:p w:rsidR="006046C3" w:rsidRDefault="006046C3" w:rsidP="00604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Согласование договора   </w:t>
            </w:r>
          </w:p>
        </w:tc>
        <w:tc>
          <w:tcPr>
            <w:tcW w:w="1829" w:type="dxa"/>
          </w:tcPr>
          <w:p w:rsidR="006046C3" w:rsidRDefault="006046C3" w:rsidP="0065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6D4B73">
              <w:rPr>
                <w:sz w:val="24"/>
              </w:rPr>
              <w:t>ЦБПиАкМ</w:t>
            </w:r>
          </w:p>
          <w:p w:rsidR="006046C3" w:rsidRDefault="006046C3" w:rsidP="00604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академической </w:t>
            </w:r>
            <w:r>
              <w:rPr>
                <w:sz w:val="24"/>
              </w:rPr>
              <w:lastRenderedPageBreak/>
              <w:t xml:space="preserve">мобильности </w:t>
            </w:r>
          </w:p>
        </w:tc>
        <w:tc>
          <w:tcPr>
            <w:tcW w:w="2096" w:type="dxa"/>
          </w:tcPr>
          <w:p w:rsidR="006046C3" w:rsidRP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lastRenderedPageBreak/>
              <w:t>Согласование с юридическим</w:t>
            </w:r>
            <w:r>
              <w:rPr>
                <w:sz w:val="24"/>
              </w:rPr>
              <w:t xml:space="preserve"> управлением </w:t>
            </w:r>
          </w:p>
        </w:tc>
        <w:tc>
          <w:tcPr>
            <w:tcW w:w="2096" w:type="dxa"/>
          </w:tcPr>
          <w:p w:rsidR="006046C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</w:tc>
        <w:tc>
          <w:tcPr>
            <w:tcW w:w="1735" w:type="dxa"/>
          </w:tcPr>
          <w:p w:rsidR="006046C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Деканаты, кафедры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5F73" w:rsidRPr="00B45F73" w:rsidRDefault="00B45F73" w:rsidP="006046C3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2706" w:type="dxa"/>
          </w:tcPr>
          <w:p w:rsidR="00B45F73" w:rsidRDefault="00B45F73" w:rsidP="00604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Удовлетворяют ли условия  договора вуза партнера?</w:t>
            </w:r>
          </w:p>
        </w:tc>
        <w:tc>
          <w:tcPr>
            <w:tcW w:w="1829" w:type="dxa"/>
          </w:tcPr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6D4B73">
              <w:rPr>
                <w:sz w:val="24"/>
              </w:rPr>
              <w:t>ЦБПиАкМ</w:t>
            </w:r>
          </w:p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академической мобильности</w:t>
            </w:r>
          </w:p>
        </w:tc>
        <w:tc>
          <w:tcPr>
            <w:tcW w:w="2096" w:type="dxa"/>
          </w:tcPr>
          <w:p w:rsidR="00B45F73" w:rsidRPr="00B45F73" w:rsidRDefault="00B45F73" w:rsidP="00A9631A">
            <w:pPr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Согласование с юридическим</w:t>
            </w:r>
            <w:r>
              <w:rPr>
                <w:sz w:val="24"/>
              </w:rPr>
              <w:t xml:space="preserve"> управлением </w:t>
            </w:r>
          </w:p>
        </w:tc>
        <w:tc>
          <w:tcPr>
            <w:tcW w:w="2096" w:type="dxa"/>
          </w:tcPr>
          <w:p w:rsidR="00B45F73" w:rsidRDefault="00B45F73" w:rsidP="00A96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</w:tc>
        <w:tc>
          <w:tcPr>
            <w:tcW w:w="1735" w:type="dxa"/>
          </w:tcPr>
          <w:p w:rsidR="00B45F73" w:rsidRDefault="00B45F73" w:rsidP="00A96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Деканаты, кафедры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5F73" w:rsidRDefault="00B45F73" w:rsidP="006046C3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2706" w:type="dxa"/>
          </w:tcPr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Заключение договора </w:t>
            </w:r>
          </w:p>
        </w:tc>
        <w:tc>
          <w:tcPr>
            <w:tcW w:w="1829" w:type="dxa"/>
          </w:tcPr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6D4B73">
              <w:rPr>
                <w:sz w:val="24"/>
              </w:rPr>
              <w:t>ЦБПиАкМ</w:t>
            </w:r>
          </w:p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академической мобильности</w:t>
            </w:r>
          </w:p>
        </w:tc>
        <w:tc>
          <w:tcPr>
            <w:tcW w:w="2096" w:type="dxa"/>
          </w:tcPr>
          <w:p w:rsidR="00B45F73" w:rsidRPr="00B45F73" w:rsidRDefault="00B45F73" w:rsidP="00A9631A">
            <w:pPr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Согласование с юридическим</w:t>
            </w:r>
            <w:r>
              <w:rPr>
                <w:sz w:val="24"/>
              </w:rPr>
              <w:t xml:space="preserve"> управлением </w:t>
            </w:r>
          </w:p>
        </w:tc>
        <w:tc>
          <w:tcPr>
            <w:tcW w:w="2096" w:type="dxa"/>
          </w:tcPr>
          <w:p w:rsidR="00B45F73" w:rsidRDefault="00B45F73" w:rsidP="00A96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</w:tc>
        <w:tc>
          <w:tcPr>
            <w:tcW w:w="1735" w:type="dxa"/>
          </w:tcPr>
          <w:p w:rsidR="00B45F73" w:rsidRDefault="00B45F73" w:rsidP="00A96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Деканаты, кафедры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5F73" w:rsidRPr="00B45F73" w:rsidRDefault="00B45F73" w:rsidP="00A67511">
            <w:pPr>
              <w:jc w:val="center"/>
              <w:rPr>
                <w:sz w:val="24"/>
              </w:rPr>
            </w:pPr>
            <w:r w:rsidRPr="00B45F73">
              <w:rPr>
                <w:sz w:val="24"/>
              </w:rPr>
              <w:t>6</w:t>
            </w:r>
          </w:p>
        </w:tc>
        <w:tc>
          <w:tcPr>
            <w:tcW w:w="2706" w:type="dxa"/>
          </w:tcPr>
          <w:p w:rsidR="00B45F73" w:rsidRPr="00A67511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.Подготовка информационного пакета </w:t>
            </w:r>
          </w:p>
        </w:tc>
        <w:tc>
          <w:tcPr>
            <w:tcW w:w="1829" w:type="dxa"/>
          </w:tcPr>
          <w:p w:rsidR="00B45F73" w:rsidRDefault="00B45F73" w:rsidP="00163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6D4B73">
              <w:rPr>
                <w:sz w:val="24"/>
              </w:rPr>
              <w:t>ЦБПиАкМ</w:t>
            </w:r>
            <w:r>
              <w:rPr>
                <w:sz w:val="24"/>
              </w:rPr>
              <w:t xml:space="preserve"> </w:t>
            </w:r>
          </w:p>
          <w:p w:rsidR="00B45F73" w:rsidRPr="00A67511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академической мобильности </w:t>
            </w:r>
          </w:p>
        </w:tc>
        <w:tc>
          <w:tcPr>
            <w:tcW w:w="2096" w:type="dxa"/>
          </w:tcPr>
          <w:p w:rsidR="00B45F73" w:rsidRPr="00A67511" w:rsidRDefault="00B45F73" w:rsidP="00163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 пакет</w:t>
            </w:r>
          </w:p>
        </w:tc>
        <w:tc>
          <w:tcPr>
            <w:tcW w:w="2096" w:type="dxa"/>
          </w:tcPr>
          <w:p w:rsidR="00B45F73" w:rsidRPr="00A67511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 пакет</w:t>
            </w:r>
          </w:p>
        </w:tc>
        <w:tc>
          <w:tcPr>
            <w:tcW w:w="1735" w:type="dxa"/>
          </w:tcPr>
          <w:p w:rsidR="00B45F73" w:rsidRPr="00A67511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в вузах-партнерах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5F73" w:rsidRPr="00B45F73" w:rsidRDefault="00B45F73" w:rsidP="00A67511">
            <w:pPr>
              <w:jc w:val="center"/>
              <w:rPr>
                <w:sz w:val="24"/>
              </w:rPr>
            </w:pPr>
            <w:r w:rsidRPr="00B45F73">
              <w:rPr>
                <w:sz w:val="24"/>
              </w:rPr>
              <w:t>7</w:t>
            </w:r>
          </w:p>
        </w:tc>
        <w:tc>
          <w:tcPr>
            <w:tcW w:w="2706" w:type="dxa"/>
          </w:tcPr>
          <w:p w:rsidR="00B45F73" w:rsidRPr="00A67511" w:rsidRDefault="00B45F73" w:rsidP="00EB71AD">
            <w:pPr>
              <w:jc w:val="center"/>
              <w:rPr>
                <w:sz w:val="24"/>
              </w:rPr>
            </w:pPr>
            <w:r w:rsidRPr="00AF29DB">
              <w:rPr>
                <w:sz w:val="24"/>
              </w:rPr>
              <w:t>Подготовка документов(соглашение на обучение, трехсторонний договор, транскрипт и др.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9" w:type="dxa"/>
          </w:tcPr>
          <w:p w:rsidR="00B45F73" w:rsidRPr="00A67511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академической  мобильности</w:t>
            </w:r>
          </w:p>
        </w:tc>
        <w:tc>
          <w:tcPr>
            <w:tcW w:w="2096" w:type="dxa"/>
          </w:tcPr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Пакет документов</w:t>
            </w:r>
          </w:p>
          <w:p w:rsidR="00B45F73" w:rsidRPr="00A67511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Согласование со структурными подразделениями (юридическое управление, финансовый </w:t>
            </w:r>
            <w:r>
              <w:rPr>
                <w:sz w:val="24"/>
              </w:rPr>
              <w:lastRenderedPageBreak/>
              <w:t>департамент, офис-регистратора)</w:t>
            </w:r>
          </w:p>
        </w:tc>
        <w:tc>
          <w:tcPr>
            <w:tcW w:w="2096" w:type="dxa"/>
          </w:tcPr>
          <w:p w:rsidR="00B45F73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Пакет документов</w:t>
            </w:r>
            <w:r w:rsidRPr="00AF29DB">
              <w:rPr>
                <w:sz w:val="24"/>
              </w:rPr>
              <w:t>(соглашение на обучение, трехсторонний договор, транскрипт и др.</w:t>
            </w:r>
          </w:p>
          <w:p w:rsidR="00B45F73" w:rsidRPr="00A67511" w:rsidRDefault="00B45F73" w:rsidP="00F93F9D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Кафедры,</w:t>
            </w:r>
          </w:p>
          <w:p w:rsidR="00B45F73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Деканаты</w:t>
            </w:r>
          </w:p>
          <w:p w:rsidR="00B45F73" w:rsidRPr="00A67511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Структурные подразделения</w:t>
            </w:r>
          </w:p>
        </w:tc>
      </w:tr>
      <w:tr w:rsidR="00B45F73" w:rsidRPr="00A67511" w:rsidTr="00B45F73">
        <w:tc>
          <w:tcPr>
            <w:tcW w:w="1526" w:type="dxa"/>
            <w:vMerge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6" w:type="dxa"/>
          </w:tcPr>
          <w:p w:rsidR="00B45F73" w:rsidRPr="00A67511" w:rsidRDefault="00B45F73" w:rsidP="00EB7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приказа об направлении обучающихся на включенное обучение </w:t>
            </w:r>
          </w:p>
        </w:tc>
        <w:tc>
          <w:tcPr>
            <w:tcW w:w="1829" w:type="dxa"/>
          </w:tcPr>
          <w:p w:rsidR="00B45F73" w:rsidRPr="00A67511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академической мобильности </w:t>
            </w:r>
          </w:p>
        </w:tc>
        <w:tc>
          <w:tcPr>
            <w:tcW w:w="2096" w:type="dxa"/>
          </w:tcPr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Заявления обучающегося,</w:t>
            </w:r>
          </w:p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Служебные записки,</w:t>
            </w:r>
          </w:p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 комиссии по отбору,</w:t>
            </w:r>
          </w:p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Проект приказа</w:t>
            </w:r>
          </w:p>
          <w:p w:rsidR="00B45F73" w:rsidRPr="00A67511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Согласование со структурными подразделениями </w:t>
            </w:r>
          </w:p>
        </w:tc>
        <w:tc>
          <w:tcPr>
            <w:tcW w:w="2096" w:type="dxa"/>
          </w:tcPr>
          <w:p w:rsidR="00B45F73" w:rsidRPr="00A67511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735" w:type="dxa"/>
          </w:tcPr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B45F73" w:rsidRPr="00A67511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Структурные подразделения</w:t>
            </w:r>
          </w:p>
        </w:tc>
      </w:tr>
      <w:tr w:rsidR="00B45F73" w:rsidRPr="00A67511" w:rsidTr="00B45F73">
        <w:tc>
          <w:tcPr>
            <w:tcW w:w="1526" w:type="dxa"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5F73" w:rsidRPr="00AF29DB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6" w:type="dxa"/>
          </w:tcPr>
          <w:p w:rsidR="00B45F73" w:rsidRPr="00A44A30" w:rsidRDefault="00B45F73" w:rsidP="00F93F9D">
            <w:pPr>
              <w:jc w:val="center"/>
              <w:rPr>
                <w:rStyle w:val="s1"/>
                <w:b/>
                <w:sz w:val="28"/>
                <w:szCs w:val="28"/>
              </w:rPr>
            </w:pPr>
            <w:r w:rsidRPr="00F93F9D">
              <w:rPr>
                <w:sz w:val="24"/>
              </w:rPr>
              <w:t>Получение  кредитов в вузах-партнерах и</w:t>
            </w:r>
            <w:r>
              <w:rPr>
                <w:color w:val="FF0000"/>
                <w:sz w:val="24"/>
              </w:rPr>
              <w:t xml:space="preserve">  </w:t>
            </w:r>
            <w:r w:rsidRPr="00F93F9D">
              <w:rPr>
                <w:sz w:val="24"/>
                <w:szCs w:val="24"/>
              </w:rPr>
              <w:t xml:space="preserve">перезачет кредитов и оценок </w:t>
            </w:r>
            <w:r w:rsidRPr="00F93F9D">
              <w:rPr>
                <w:rStyle w:val="s1"/>
                <w:sz w:val="24"/>
                <w:szCs w:val="24"/>
              </w:rPr>
              <w:t>по ECTS</w:t>
            </w:r>
            <w:r w:rsidRPr="00A44A30">
              <w:rPr>
                <w:rStyle w:val="s1"/>
                <w:b/>
                <w:sz w:val="28"/>
                <w:szCs w:val="28"/>
              </w:rPr>
              <w:t xml:space="preserve"> </w:t>
            </w:r>
          </w:p>
          <w:p w:rsidR="00B45F73" w:rsidRPr="00D677D1" w:rsidRDefault="00B45F73" w:rsidP="00D677D1">
            <w:pPr>
              <w:rPr>
                <w:color w:val="FF0000"/>
                <w:sz w:val="24"/>
              </w:rPr>
            </w:pPr>
          </w:p>
        </w:tc>
        <w:tc>
          <w:tcPr>
            <w:tcW w:w="1829" w:type="dxa"/>
          </w:tcPr>
          <w:p w:rsidR="00B45F73" w:rsidRDefault="00B45F73" w:rsidP="00F93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академической мобильности, Руководитель офис-регистратора </w:t>
            </w:r>
          </w:p>
        </w:tc>
        <w:tc>
          <w:tcPr>
            <w:tcW w:w="2096" w:type="dxa"/>
          </w:tcPr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Транскрипт</w:t>
            </w:r>
          </w:p>
        </w:tc>
        <w:tc>
          <w:tcPr>
            <w:tcW w:w="2096" w:type="dxa"/>
          </w:tcPr>
          <w:p w:rsidR="00B45F73" w:rsidRPr="00DD3228" w:rsidRDefault="00B45F73" w:rsidP="00DD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</w:t>
            </w:r>
            <w:r w:rsidRPr="00DD3228">
              <w:rPr>
                <w:sz w:val="24"/>
                <w:szCs w:val="24"/>
              </w:rPr>
              <w:t xml:space="preserve"> </w:t>
            </w:r>
          </w:p>
          <w:p w:rsidR="00B45F73" w:rsidRPr="00DD3228" w:rsidRDefault="00B45F73" w:rsidP="00DD3228">
            <w:pPr>
              <w:rPr>
                <w:rStyle w:val="s1"/>
                <w:sz w:val="24"/>
                <w:szCs w:val="24"/>
              </w:rPr>
            </w:pPr>
            <w:r w:rsidRPr="00DD3228">
              <w:rPr>
                <w:sz w:val="24"/>
                <w:szCs w:val="24"/>
              </w:rPr>
              <w:t xml:space="preserve">перезачета кредитов и оценок </w:t>
            </w:r>
            <w:r w:rsidRPr="00DD3228">
              <w:rPr>
                <w:rStyle w:val="s1"/>
                <w:sz w:val="24"/>
                <w:szCs w:val="24"/>
              </w:rPr>
              <w:t xml:space="preserve">по ECTS </w:t>
            </w:r>
          </w:p>
          <w:p w:rsidR="00B45F73" w:rsidRPr="00DD3228" w:rsidRDefault="00B45F73" w:rsidP="00DD3228">
            <w:pPr>
              <w:rPr>
                <w:rStyle w:val="s1"/>
                <w:sz w:val="24"/>
                <w:szCs w:val="24"/>
              </w:rPr>
            </w:pPr>
            <w:r w:rsidRPr="00DD3228">
              <w:rPr>
                <w:rStyle w:val="s1"/>
                <w:sz w:val="24"/>
                <w:szCs w:val="24"/>
              </w:rPr>
              <w:t>в кредиты и оценки по казахстанской модели</w:t>
            </w:r>
            <w:r>
              <w:rPr>
                <w:rStyle w:val="s1"/>
                <w:sz w:val="24"/>
                <w:szCs w:val="24"/>
              </w:rPr>
              <w:t xml:space="preserve"> (офис-регистратора)</w:t>
            </w:r>
          </w:p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:rsidR="00B45F73" w:rsidRDefault="00B45F73" w:rsidP="00DD3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Обучающиеся, Деканаты, Структурные подразделения </w:t>
            </w:r>
          </w:p>
          <w:p w:rsidR="00B45F73" w:rsidRPr="00A67511" w:rsidRDefault="00B45F73" w:rsidP="00DD3228">
            <w:pPr>
              <w:jc w:val="center"/>
              <w:rPr>
                <w:sz w:val="24"/>
              </w:rPr>
            </w:pPr>
          </w:p>
        </w:tc>
      </w:tr>
      <w:tr w:rsidR="00B45F73" w:rsidRPr="00A67511" w:rsidTr="00B45F73">
        <w:tc>
          <w:tcPr>
            <w:tcW w:w="1526" w:type="dxa"/>
          </w:tcPr>
          <w:p w:rsidR="00B45F73" w:rsidRPr="00A67511" w:rsidRDefault="00B45F73" w:rsidP="00A6751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6" w:type="dxa"/>
          </w:tcPr>
          <w:p w:rsidR="00B45F73" w:rsidRPr="00F93F9D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реализации программ академической мобильности</w:t>
            </w:r>
          </w:p>
        </w:tc>
        <w:tc>
          <w:tcPr>
            <w:tcW w:w="1829" w:type="dxa"/>
          </w:tcPr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6D4B73">
              <w:rPr>
                <w:sz w:val="24"/>
              </w:rPr>
              <w:t>ЦБПиАкМ</w:t>
            </w:r>
            <w:r>
              <w:rPr>
                <w:sz w:val="24"/>
              </w:rPr>
              <w:t xml:space="preserve"> </w:t>
            </w:r>
          </w:p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  <w:r>
              <w:rPr>
                <w:sz w:val="24"/>
              </w:rPr>
              <w:lastRenderedPageBreak/>
              <w:t>академической мобильности</w:t>
            </w:r>
          </w:p>
        </w:tc>
        <w:tc>
          <w:tcPr>
            <w:tcW w:w="2096" w:type="dxa"/>
          </w:tcPr>
          <w:p w:rsidR="00B45F73" w:rsidRDefault="00B45F73" w:rsidP="00A6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Информация, сведения, отчет</w:t>
            </w:r>
          </w:p>
        </w:tc>
        <w:tc>
          <w:tcPr>
            <w:tcW w:w="2096" w:type="dxa"/>
          </w:tcPr>
          <w:p w:rsidR="00B45F73" w:rsidRDefault="00B45F73" w:rsidP="00B4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официальные  запросы, письма</w:t>
            </w:r>
          </w:p>
        </w:tc>
        <w:tc>
          <w:tcPr>
            <w:tcW w:w="1735" w:type="dxa"/>
          </w:tcPr>
          <w:p w:rsidR="00B45F73" w:rsidRDefault="00B45F73" w:rsidP="00B4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Структурные  подразделения</w:t>
            </w:r>
          </w:p>
        </w:tc>
      </w:tr>
    </w:tbl>
    <w:p w:rsidR="00B65C48" w:rsidRPr="00C64EDC" w:rsidRDefault="00B65C48" w:rsidP="00B65C48">
      <w:pPr>
        <w:jc w:val="center"/>
        <w:rPr>
          <w:sz w:val="24"/>
        </w:rPr>
      </w:pPr>
    </w:p>
    <w:p w:rsidR="00A0520C" w:rsidRDefault="00A0520C" w:rsidP="00A0520C">
      <w:pPr>
        <w:tabs>
          <w:tab w:val="left" w:pos="851"/>
        </w:tabs>
        <w:ind w:firstLine="567"/>
        <w:rPr>
          <w:sz w:val="28"/>
          <w:szCs w:val="28"/>
          <w:lang w:val="kk-KZ"/>
        </w:rPr>
      </w:pPr>
    </w:p>
    <w:p w:rsidR="00A51D3E" w:rsidRDefault="00A51D3E" w:rsidP="00A0520C">
      <w:pPr>
        <w:ind w:left="567"/>
        <w:rPr>
          <w:color w:val="FF0000"/>
          <w:sz w:val="28"/>
          <w:szCs w:val="28"/>
          <w:lang w:val="kk-KZ"/>
        </w:rPr>
        <w:sectPr w:rsidR="00A51D3E" w:rsidSect="00A51D3E">
          <w:pgSz w:w="16838" w:h="11906" w:orient="landscape" w:code="9"/>
          <w:pgMar w:top="1418" w:right="1418" w:bottom="851" w:left="1418" w:header="851" w:footer="851" w:gutter="0"/>
          <w:cols w:space="720"/>
          <w:docGrid w:linePitch="360"/>
        </w:sectPr>
      </w:pPr>
    </w:p>
    <w:p w:rsidR="00196DE5" w:rsidRPr="00A0520C" w:rsidRDefault="00196DE5" w:rsidP="008B6F78">
      <w:pPr>
        <w:jc w:val="center"/>
        <w:rPr>
          <w:b/>
          <w:sz w:val="28"/>
          <w:szCs w:val="28"/>
          <w:lang w:val="kk-KZ"/>
        </w:rPr>
      </w:pPr>
      <w:r w:rsidRPr="004D5D6F">
        <w:rPr>
          <w:b/>
          <w:sz w:val="28"/>
          <w:szCs w:val="28"/>
        </w:rPr>
        <w:lastRenderedPageBreak/>
        <w:t xml:space="preserve">Приложение </w:t>
      </w:r>
      <w:r w:rsidR="00A0520C">
        <w:rPr>
          <w:b/>
          <w:sz w:val="28"/>
          <w:szCs w:val="28"/>
          <w:lang w:val="kk-KZ"/>
        </w:rPr>
        <w:t>Б</w:t>
      </w:r>
    </w:p>
    <w:p w:rsidR="00196DE5" w:rsidRPr="00EB71AD" w:rsidRDefault="00861D2B" w:rsidP="008B6F78">
      <w:pPr>
        <w:jc w:val="center"/>
        <w:rPr>
          <w:sz w:val="28"/>
          <w:szCs w:val="28"/>
        </w:rPr>
      </w:pPr>
      <w:r w:rsidRPr="004D5D6F">
        <w:rPr>
          <w:b/>
          <w:sz w:val="28"/>
          <w:szCs w:val="28"/>
        </w:rPr>
        <w:t>(</w:t>
      </w:r>
      <w:r w:rsidR="00196DE5" w:rsidRPr="004D5D6F">
        <w:rPr>
          <w:b/>
          <w:sz w:val="28"/>
          <w:szCs w:val="28"/>
        </w:rPr>
        <w:t>обязательное</w:t>
      </w:r>
      <w:r w:rsidR="004D5D6F" w:rsidRPr="00EB71AD">
        <w:rPr>
          <w:b/>
          <w:sz w:val="28"/>
          <w:szCs w:val="28"/>
        </w:rPr>
        <w:t>)</w:t>
      </w:r>
    </w:p>
    <w:p w:rsidR="00861D2B" w:rsidRPr="00861D2B" w:rsidRDefault="00861D2B" w:rsidP="008B6F78">
      <w:pPr>
        <w:jc w:val="center"/>
        <w:rPr>
          <w:sz w:val="28"/>
          <w:szCs w:val="28"/>
        </w:rPr>
      </w:pPr>
      <w:r w:rsidRPr="00861D2B">
        <w:rPr>
          <w:sz w:val="28"/>
          <w:szCs w:val="28"/>
        </w:rPr>
        <w:t>Форма показателя по академической мобильности</w:t>
      </w:r>
    </w:p>
    <w:p w:rsidR="00CF6A08" w:rsidRPr="00861D2B" w:rsidRDefault="00CF6A08" w:rsidP="00CF6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861D2B">
        <w:rPr>
          <w:sz w:val="28"/>
          <w:szCs w:val="28"/>
        </w:rPr>
        <w:t>Ф.</w:t>
      </w:r>
      <w:r w:rsidR="00C607A9">
        <w:rPr>
          <w:sz w:val="28"/>
          <w:szCs w:val="28"/>
        </w:rPr>
        <w:t>7.11</w:t>
      </w:r>
      <w:r>
        <w:rPr>
          <w:sz w:val="28"/>
          <w:szCs w:val="28"/>
        </w:rPr>
        <w:t>-01</w:t>
      </w:r>
    </w:p>
    <w:p w:rsidR="00196DE5" w:rsidRPr="00861D2B" w:rsidRDefault="00196DE5" w:rsidP="008B6F78">
      <w:pPr>
        <w:jc w:val="center"/>
        <w:rPr>
          <w:sz w:val="28"/>
          <w:szCs w:val="28"/>
        </w:rPr>
      </w:pPr>
    </w:p>
    <w:p w:rsidR="00196DE5" w:rsidRPr="004D5D6F" w:rsidRDefault="00196DE5" w:rsidP="00196DE5">
      <w:pPr>
        <w:jc w:val="center"/>
        <w:rPr>
          <w:b/>
          <w:sz w:val="24"/>
          <w:szCs w:val="24"/>
        </w:rPr>
      </w:pPr>
      <w:r w:rsidRPr="004D5D6F">
        <w:rPr>
          <w:b/>
          <w:sz w:val="24"/>
          <w:szCs w:val="24"/>
        </w:rPr>
        <w:t>ПОКАЗАТЕЛИ  ПО АКАДЕМИЧЕСКО</w:t>
      </w:r>
      <w:r w:rsidR="00ED503E">
        <w:rPr>
          <w:b/>
          <w:sz w:val="24"/>
          <w:szCs w:val="24"/>
        </w:rPr>
        <w:t>Й</w:t>
      </w:r>
      <w:r w:rsidRPr="004D5D6F">
        <w:rPr>
          <w:b/>
          <w:sz w:val="24"/>
          <w:szCs w:val="24"/>
        </w:rPr>
        <w:t xml:space="preserve"> МОБИЛЬНОСТИ </w:t>
      </w:r>
    </w:p>
    <w:p w:rsidR="00196DE5" w:rsidRPr="004D5D6F" w:rsidRDefault="00196DE5" w:rsidP="00196DE5">
      <w:pPr>
        <w:jc w:val="center"/>
        <w:rPr>
          <w:b/>
          <w:sz w:val="24"/>
          <w:szCs w:val="24"/>
        </w:rPr>
      </w:pPr>
      <w:r w:rsidRPr="004D5D6F">
        <w:rPr>
          <w:b/>
          <w:sz w:val="24"/>
          <w:szCs w:val="24"/>
        </w:rPr>
        <w:t xml:space="preserve">ПО ФАКУЛЬТЕТУ___________________________________ </w:t>
      </w:r>
    </w:p>
    <w:p w:rsidR="00196DE5" w:rsidRPr="004D5D6F" w:rsidRDefault="00196DE5" w:rsidP="00196DE5">
      <w:pPr>
        <w:jc w:val="center"/>
        <w:rPr>
          <w:b/>
          <w:sz w:val="24"/>
          <w:szCs w:val="24"/>
        </w:rPr>
      </w:pPr>
      <w:r w:rsidRPr="004D5D6F">
        <w:rPr>
          <w:b/>
          <w:sz w:val="24"/>
          <w:szCs w:val="24"/>
        </w:rPr>
        <w:t xml:space="preserve">на 2011-2012 учебный год </w:t>
      </w:r>
    </w:p>
    <w:tbl>
      <w:tblPr>
        <w:tblW w:w="984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3234"/>
        <w:gridCol w:w="1394"/>
        <w:gridCol w:w="1380"/>
        <w:gridCol w:w="1890"/>
        <w:gridCol w:w="1487"/>
      </w:tblGrid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№</w:t>
            </w:r>
          </w:p>
        </w:tc>
        <w:tc>
          <w:tcPr>
            <w:tcW w:w="347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Показатели</w:t>
            </w: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Реализация</w:t>
            </w: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Сроки/ Исполнители</w:t>
            </w: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Примечание</w:t>
            </w: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196DE5" w:rsidRPr="00CF6A08" w:rsidRDefault="00196DE5" w:rsidP="004D5D6F">
            <w:pPr>
              <w:rPr>
                <w:sz w:val="24"/>
                <w:szCs w:val="24"/>
                <w:lang w:val="kk-KZ"/>
              </w:rPr>
            </w:pPr>
            <w:r w:rsidRPr="00CF6A08">
              <w:rPr>
                <w:sz w:val="24"/>
                <w:szCs w:val="24"/>
              </w:rPr>
              <w:t xml:space="preserve">Формирование базы данных по </w:t>
            </w:r>
            <w:r w:rsidRPr="00CF6A08">
              <w:rPr>
                <w:sz w:val="24"/>
                <w:szCs w:val="24"/>
                <w:lang w:val="kk-KZ"/>
              </w:rPr>
              <w:t>участникам академичес</w:t>
            </w:r>
            <w:r w:rsidR="004D5D6F">
              <w:rPr>
                <w:sz w:val="24"/>
                <w:szCs w:val="24"/>
                <w:lang w:val="kk-KZ"/>
              </w:rPr>
              <w:t>-</w:t>
            </w:r>
            <w:r w:rsidRPr="00CF6A08">
              <w:rPr>
                <w:sz w:val="24"/>
                <w:szCs w:val="24"/>
                <w:lang w:val="kk-KZ"/>
              </w:rPr>
              <w:t>кой мобильности</w:t>
            </w:r>
            <w:r w:rsidR="00554FC7">
              <w:rPr>
                <w:sz w:val="24"/>
                <w:szCs w:val="24"/>
                <w:lang w:val="kk-KZ"/>
              </w:rPr>
              <w:t>:</w:t>
            </w:r>
          </w:p>
          <w:p w:rsidR="00196DE5" w:rsidRPr="006515C6" w:rsidRDefault="00196DE5" w:rsidP="004D5D6F">
            <w:pPr>
              <w:rPr>
                <w:sz w:val="24"/>
                <w:szCs w:val="24"/>
                <w:lang w:val="kk-KZ"/>
              </w:rPr>
            </w:pPr>
            <w:r w:rsidRPr="006515C6">
              <w:rPr>
                <w:sz w:val="24"/>
                <w:szCs w:val="24"/>
                <w:lang w:val="kk-KZ"/>
              </w:rPr>
              <w:t>внешняя мобильность</w:t>
            </w:r>
            <w:r w:rsidR="00554FC7" w:rsidRPr="006515C6">
              <w:rPr>
                <w:sz w:val="24"/>
                <w:szCs w:val="24"/>
                <w:lang w:val="kk-KZ"/>
              </w:rPr>
              <w:t xml:space="preserve"> -</w:t>
            </w:r>
          </w:p>
          <w:p w:rsidR="00196DE5" w:rsidRPr="00CF6A08" w:rsidRDefault="00196DE5" w:rsidP="004D5D6F">
            <w:pPr>
              <w:rPr>
                <w:sz w:val="24"/>
                <w:szCs w:val="24"/>
                <w:lang w:val="kk-KZ"/>
              </w:rPr>
            </w:pPr>
            <w:r w:rsidRPr="006515C6">
              <w:rPr>
                <w:sz w:val="24"/>
                <w:szCs w:val="24"/>
                <w:lang w:val="kk-KZ"/>
              </w:rPr>
              <w:t>внутренняя мобильность</w:t>
            </w:r>
            <w:r w:rsidR="00554FC7">
              <w:rPr>
                <w:color w:val="FF0000"/>
                <w:sz w:val="24"/>
                <w:szCs w:val="24"/>
                <w:lang w:val="kk-KZ"/>
              </w:rPr>
              <w:t xml:space="preserve"> -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  <w:r w:rsidRPr="00CF6A0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71" w:type="dxa"/>
          </w:tcPr>
          <w:p w:rsidR="00196DE5" w:rsidRPr="00CF6A08" w:rsidRDefault="00196DE5" w:rsidP="004D5D6F">
            <w:pPr>
              <w:rPr>
                <w:sz w:val="24"/>
                <w:szCs w:val="24"/>
                <w:lang w:val="kk-KZ"/>
              </w:rPr>
            </w:pPr>
            <w:r w:rsidRPr="00CF6A08">
              <w:rPr>
                <w:sz w:val="24"/>
                <w:szCs w:val="24"/>
                <w:lang w:val="kk-KZ"/>
              </w:rPr>
              <w:t>Подписание договоров с</w:t>
            </w:r>
            <w:r w:rsidRPr="00CF6A08">
              <w:rPr>
                <w:sz w:val="24"/>
                <w:szCs w:val="24"/>
              </w:rPr>
              <w:t xml:space="preserve">  </w:t>
            </w:r>
            <w:r w:rsidRPr="00CF6A08">
              <w:rPr>
                <w:sz w:val="24"/>
                <w:szCs w:val="24"/>
                <w:lang w:val="kk-KZ"/>
              </w:rPr>
              <w:t>вузами-</w:t>
            </w:r>
            <w:r w:rsidRPr="00CF6A08">
              <w:rPr>
                <w:sz w:val="24"/>
                <w:szCs w:val="24"/>
              </w:rPr>
              <w:t>партнер</w:t>
            </w:r>
            <w:r w:rsidRPr="00CF6A08">
              <w:rPr>
                <w:sz w:val="24"/>
                <w:szCs w:val="24"/>
                <w:lang w:val="kk-KZ"/>
              </w:rPr>
              <w:t xml:space="preserve">ами </w:t>
            </w:r>
            <w:r w:rsidRPr="00CF6A08">
              <w:rPr>
                <w:sz w:val="24"/>
                <w:szCs w:val="24"/>
              </w:rPr>
              <w:t>зарубежны</w:t>
            </w:r>
            <w:r w:rsidRPr="00CF6A08">
              <w:rPr>
                <w:sz w:val="24"/>
                <w:szCs w:val="24"/>
                <w:lang w:val="kk-KZ"/>
              </w:rPr>
              <w:t>е вузы</w:t>
            </w:r>
            <w:r w:rsidRPr="00CF6A08">
              <w:rPr>
                <w:sz w:val="24"/>
                <w:szCs w:val="24"/>
              </w:rPr>
              <w:t xml:space="preserve"> </w:t>
            </w:r>
          </w:p>
          <w:p w:rsidR="00196DE5" w:rsidRPr="00CF6A08" w:rsidRDefault="00196DE5" w:rsidP="004D5D6F">
            <w:pPr>
              <w:rPr>
                <w:sz w:val="24"/>
                <w:szCs w:val="24"/>
                <w:lang w:val="kk-KZ"/>
              </w:rPr>
            </w:pPr>
            <w:r w:rsidRPr="00CF6A08">
              <w:rPr>
                <w:sz w:val="24"/>
                <w:szCs w:val="24"/>
              </w:rPr>
              <w:t>казахстански</w:t>
            </w:r>
            <w:r w:rsidRPr="00CF6A08">
              <w:rPr>
                <w:sz w:val="24"/>
                <w:szCs w:val="24"/>
                <w:lang w:val="kk-KZ"/>
              </w:rPr>
              <w:t>е вузы</w:t>
            </w:r>
            <w:r w:rsidRPr="00CF6A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  <w:r w:rsidRPr="00CF6A0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471" w:type="dxa"/>
          </w:tcPr>
          <w:p w:rsidR="00196DE5" w:rsidRPr="00CF6A08" w:rsidRDefault="00196DE5" w:rsidP="004D5D6F">
            <w:pPr>
              <w:rPr>
                <w:sz w:val="24"/>
                <w:szCs w:val="24"/>
                <w:lang w:val="kk-KZ"/>
              </w:rPr>
            </w:pPr>
            <w:r w:rsidRPr="00CF6A08">
              <w:rPr>
                <w:sz w:val="24"/>
                <w:szCs w:val="24"/>
              </w:rPr>
              <w:t>Реализация совместных образовательных программ</w:t>
            </w:r>
            <w:r w:rsidR="006D4B73">
              <w:rPr>
                <w:sz w:val="24"/>
                <w:szCs w:val="24"/>
              </w:rPr>
              <w:t xml:space="preserve"> и программ двойного диплома</w:t>
            </w:r>
          </w:p>
          <w:p w:rsidR="00196DE5" w:rsidRPr="00433E9B" w:rsidRDefault="00196DE5" w:rsidP="00433E9B">
            <w:pPr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  <w:lang w:val="kk-KZ"/>
              </w:rPr>
              <w:t xml:space="preserve">с </w:t>
            </w:r>
            <w:r w:rsidRPr="00CF6A08">
              <w:rPr>
                <w:sz w:val="24"/>
                <w:szCs w:val="24"/>
              </w:rPr>
              <w:t>______________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rPr>
          <w:trHeight w:val="868"/>
        </w:trPr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196DE5" w:rsidRPr="00CF6A08" w:rsidRDefault="00196DE5" w:rsidP="004D5D6F">
            <w:pPr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Привлечение  к учебному процессу иностранных специалистов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196DE5" w:rsidRPr="00CF6A08" w:rsidRDefault="00196DE5" w:rsidP="004D5D6F">
            <w:pPr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 xml:space="preserve">Использование инновационных зарубежных методик образования 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196DE5" w:rsidRPr="00CF6A08" w:rsidRDefault="00196DE5" w:rsidP="004D5D6F">
            <w:pPr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Проведение информационных семинаров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196DE5" w:rsidRPr="00CF6A08" w:rsidRDefault="00196DE5" w:rsidP="00583A3B">
            <w:pPr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Участие студентов и магистрант</w:t>
            </w:r>
            <w:r w:rsidR="00583A3B">
              <w:rPr>
                <w:sz w:val="24"/>
                <w:szCs w:val="24"/>
              </w:rPr>
              <w:t>ов</w:t>
            </w:r>
            <w:r w:rsidRPr="00CF6A08">
              <w:rPr>
                <w:sz w:val="24"/>
                <w:szCs w:val="24"/>
              </w:rPr>
              <w:t xml:space="preserve"> в международных стажировках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196DE5" w:rsidRPr="00CF6A08" w:rsidRDefault="00196DE5" w:rsidP="00ED503E">
            <w:pPr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Подача заявок для участия в проектах ТЕМПУС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  <w:tr w:rsidR="00196DE5" w:rsidRPr="00CF6A08">
        <w:tc>
          <w:tcPr>
            <w:tcW w:w="464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196DE5" w:rsidRPr="00CF6A08" w:rsidRDefault="00196DE5" w:rsidP="004D5D6F">
            <w:pPr>
              <w:rPr>
                <w:sz w:val="24"/>
                <w:szCs w:val="24"/>
              </w:rPr>
            </w:pPr>
            <w:r w:rsidRPr="00CF6A08">
              <w:rPr>
                <w:sz w:val="24"/>
                <w:szCs w:val="24"/>
              </w:rPr>
              <w:t>Количество публикаций в СМИ по академической мобильности</w:t>
            </w:r>
          </w:p>
        </w:tc>
        <w:tc>
          <w:tcPr>
            <w:tcW w:w="1298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96DE5" w:rsidRPr="00CF6A08" w:rsidRDefault="00196DE5" w:rsidP="007652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D6F" w:rsidRPr="002A111B" w:rsidRDefault="00196DE5" w:rsidP="00196DE5">
      <w:pPr>
        <w:rPr>
          <w:sz w:val="28"/>
          <w:szCs w:val="28"/>
        </w:rPr>
      </w:pPr>
      <w:r w:rsidRPr="002A111B">
        <w:rPr>
          <w:sz w:val="28"/>
          <w:szCs w:val="28"/>
        </w:rPr>
        <w:t xml:space="preserve"> </w:t>
      </w:r>
      <w:r w:rsidR="002A111B">
        <w:rPr>
          <w:sz w:val="28"/>
          <w:szCs w:val="28"/>
        </w:rPr>
        <w:t xml:space="preserve"> </w:t>
      </w:r>
      <w:r w:rsidRPr="002A111B">
        <w:rPr>
          <w:sz w:val="28"/>
          <w:szCs w:val="28"/>
        </w:rPr>
        <w:t xml:space="preserve">  Декан факультета  </w:t>
      </w:r>
      <w:r w:rsidRPr="002A111B">
        <w:rPr>
          <w:sz w:val="28"/>
          <w:szCs w:val="28"/>
        </w:rPr>
        <w:tab/>
      </w:r>
      <w:r w:rsidR="002A111B">
        <w:rPr>
          <w:sz w:val="28"/>
          <w:szCs w:val="28"/>
        </w:rPr>
        <w:t>____________</w:t>
      </w:r>
      <w:r w:rsidR="004D5D6F" w:rsidRPr="002A111B">
        <w:rPr>
          <w:sz w:val="28"/>
          <w:szCs w:val="28"/>
        </w:rPr>
        <w:t xml:space="preserve"> «___»_____201_г. </w:t>
      </w:r>
    </w:p>
    <w:p w:rsidR="00554FC7" w:rsidRDefault="00196DE5" w:rsidP="00554FC7">
      <w:pPr>
        <w:rPr>
          <w:sz w:val="24"/>
          <w:szCs w:val="24"/>
        </w:rPr>
      </w:pPr>
      <w:r w:rsidRPr="002A111B">
        <w:rPr>
          <w:sz w:val="28"/>
          <w:szCs w:val="28"/>
        </w:rPr>
        <w:t xml:space="preserve">    Координатор по академической мобильности    __</w:t>
      </w:r>
      <w:r w:rsidR="002A111B">
        <w:rPr>
          <w:sz w:val="28"/>
          <w:szCs w:val="28"/>
        </w:rPr>
        <w:t>____</w:t>
      </w:r>
      <w:r w:rsidR="00554FC7" w:rsidRPr="002A111B">
        <w:rPr>
          <w:sz w:val="28"/>
          <w:szCs w:val="28"/>
        </w:rPr>
        <w:t>«___»_____201_г</w:t>
      </w:r>
      <w:r w:rsidR="00554FC7">
        <w:rPr>
          <w:sz w:val="24"/>
          <w:szCs w:val="24"/>
        </w:rPr>
        <w:t xml:space="preserve">. </w:t>
      </w:r>
    </w:p>
    <w:p w:rsidR="00307082" w:rsidRDefault="00307082" w:rsidP="00A22651">
      <w:pPr>
        <w:jc w:val="center"/>
        <w:rPr>
          <w:b/>
          <w:sz w:val="28"/>
          <w:szCs w:val="28"/>
        </w:rPr>
      </w:pPr>
    </w:p>
    <w:p w:rsidR="00A22651" w:rsidRDefault="00A22651" w:rsidP="00A2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8242E">
        <w:rPr>
          <w:b/>
          <w:sz w:val="28"/>
          <w:szCs w:val="28"/>
        </w:rPr>
        <w:t>В</w:t>
      </w:r>
    </w:p>
    <w:p w:rsidR="00A22651" w:rsidRPr="00861D2B" w:rsidRDefault="00A22651" w:rsidP="00A226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(обязательное)                                </w:t>
      </w:r>
    </w:p>
    <w:p w:rsidR="00A22651" w:rsidRDefault="00CF6A08" w:rsidP="00A2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61D2B">
        <w:rPr>
          <w:sz w:val="28"/>
          <w:szCs w:val="28"/>
        </w:rPr>
        <w:t>Ф.</w:t>
      </w:r>
      <w:r w:rsidR="00C607A9">
        <w:rPr>
          <w:sz w:val="28"/>
          <w:szCs w:val="28"/>
        </w:rPr>
        <w:t>7.11</w:t>
      </w:r>
      <w:r>
        <w:rPr>
          <w:sz w:val="28"/>
          <w:szCs w:val="28"/>
        </w:rPr>
        <w:t>-0</w:t>
      </w:r>
      <w:r w:rsidR="00307082">
        <w:rPr>
          <w:sz w:val="28"/>
          <w:szCs w:val="28"/>
        </w:rPr>
        <w:t>2</w:t>
      </w:r>
    </w:p>
    <w:p w:rsidR="00A22651" w:rsidRDefault="00A22651" w:rsidP="00A22651">
      <w:pPr>
        <w:jc w:val="center"/>
        <w:rPr>
          <w:sz w:val="28"/>
          <w:szCs w:val="28"/>
        </w:rPr>
      </w:pPr>
    </w:p>
    <w:p w:rsidR="00A22651" w:rsidRPr="004D5D6F" w:rsidRDefault="00A22651" w:rsidP="00A22651">
      <w:pPr>
        <w:jc w:val="center"/>
        <w:rPr>
          <w:b/>
          <w:sz w:val="28"/>
          <w:szCs w:val="28"/>
        </w:rPr>
      </w:pPr>
      <w:r w:rsidRPr="004D5D6F">
        <w:rPr>
          <w:b/>
          <w:sz w:val="28"/>
          <w:szCs w:val="28"/>
        </w:rPr>
        <w:t>Служебная записка</w:t>
      </w:r>
      <w:r w:rsidR="004D5D6F" w:rsidRPr="004D5D6F">
        <w:rPr>
          <w:b/>
          <w:sz w:val="28"/>
          <w:szCs w:val="28"/>
        </w:rPr>
        <w:t xml:space="preserve"> по академической мобильности</w:t>
      </w:r>
    </w:p>
    <w:p w:rsidR="00A22651" w:rsidRDefault="00A22651" w:rsidP="00A2265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240"/>
        <w:gridCol w:w="1951"/>
        <w:gridCol w:w="2033"/>
        <w:gridCol w:w="1838"/>
      </w:tblGrid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Ф.И.О. претендентов</w:t>
            </w: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Курс</w:t>
            </w: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Вуз-партнер</w:t>
            </w: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A22651" w:rsidRPr="007652F8">
        <w:tc>
          <w:tcPr>
            <w:tcW w:w="564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A22651" w:rsidRPr="007652F8" w:rsidRDefault="00A22651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  <w:tr w:rsidR="00554FC7" w:rsidRPr="007652F8">
        <w:tc>
          <w:tcPr>
            <w:tcW w:w="564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54FC7" w:rsidRPr="007652F8" w:rsidRDefault="00554FC7" w:rsidP="007652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2651" w:rsidRPr="00861D2B" w:rsidRDefault="00A22651" w:rsidP="00A22651">
      <w:pPr>
        <w:jc w:val="center"/>
        <w:rPr>
          <w:sz w:val="28"/>
          <w:szCs w:val="28"/>
        </w:rPr>
      </w:pPr>
    </w:p>
    <w:p w:rsidR="00A22651" w:rsidRPr="00861D2B" w:rsidRDefault="00A22651" w:rsidP="00A22651">
      <w:pPr>
        <w:jc w:val="center"/>
        <w:rPr>
          <w:sz w:val="28"/>
          <w:szCs w:val="28"/>
        </w:rPr>
      </w:pPr>
    </w:p>
    <w:p w:rsidR="00A22651" w:rsidRPr="00A22651" w:rsidRDefault="00A22651" w:rsidP="00A22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4FC7">
        <w:rPr>
          <w:sz w:val="28"/>
          <w:szCs w:val="28"/>
        </w:rPr>
        <w:t>Зав. кафедрой   _________ ____________ «___»_____201_г.</w:t>
      </w:r>
    </w:p>
    <w:p w:rsidR="00A22651" w:rsidRDefault="00A22651" w:rsidP="008B6F78">
      <w:pPr>
        <w:jc w:val="center"/>
        <w:rPr>
          <w:b/>
          <w:sz w:val="28"/>
          <w:szCs w:val="28"/>
        </w:rPr>
      </w:pPr>
    </w:p>
    <w:p w:rsidR="00307082" w:rsidRDefault="00307082" w:rsidP="008B6F78">
      <w:pPr>
        <w:jc w:val="center"/>
        <w:rPr>
          <w:b/>
          <w:sz w:val="28"/>
        </w:rPr>
      </w:pPr>
    </w:p>
    <w:p w:rsidR="00307082" w:rsidRPr="00F250B4" w:rsidRDefault="00307082" w:rsidP="00307082">
      <w:pPr>
        <w:jc w:val="center"/>
        <w:rPr>
          <w:b/>
          <w:sz w:val="28"/>
        </w:rPr>
      </w:pPr>
      <w:r w:rsidRPr="00F250B4">
        <w:rPr>
          <w:b/>
          <w:sz w:val="28"/>
        </w:rPr>
        <w:t xml:space="preserve">Приложение </w:t>
      </w:r>
      <w:r>
        <w:rPr>
          <w:b/>
          <w:sz w:val="28"/>
        </w:rPr>
        <w:t>Г</w:t>
      </w:r>
    </w:p>
    <w:p w:rsidR="00307082" w:rsidRDefault="00307082" w:rsidP="00307082">
      <w:pPr>
        <w:jc w:val="center"/>
        <w:rPr>
          <w:sz w:val="28"/>
        </w:rPr>
      </w:pPr>
      <w:r w:rsidRPr="00202DBF">
        <w:rPr>
          <w:sz w:val="28"/>
        </w:rPr>
        <w:t>(обязательное)</w:t>
      </w:r>
    </w:p>
    <w:p w:rsidR="00307082" w:rsidRDefault="00307082" w:rsidP="008B6F78">
      <w:pPr>
        <w:jc w:val="center"/>
        <w:rPr>
          <w:b/>
          <w:sz w:val="28"/>
        </w:rPr>
      </w:pPr>
    </w:p>
    <w:p w:rsidR="00307082" w:rsidRDefault="00307082" w:rsidP="00307082">
      <w:pPr>
        <w:jc w:val="center"/>
        <w:rPr>
          <w:sz w:val="28"/>
          <w:szCs w:val="28"/>
        </w:rPr>
      </w:pPr>
      <w:r w:rsidRPr="00307082">
        <w:rPr>
          <w:b/>
          <w:sz w:val="28"/>
          <w:szCs w:val="28"/>
        </w:rPr>
        <w:t xml:space="preserve">Форма записи </w:t>
      </w:r>
      <w:r w:rsidR="00DE7B0C">
        <w:rPr>
          <w:b/>
          <w:sz w:val="28"/>
          <w:szCs w:val="28"/>
        </w:rPr>
        <w:t>обучающихся</w:t>
      </w:r>
      <w:r w:rsidRPr="00307082">
        <w:rPr>
          <w:b/>
          <w:sz w:val="28"/>
          <w:szCs w:val="28"/>
        </w:rPr>
        <w:t>, участвова</w:t>
      </w:r>
      <w:r w:rsidR="00BC763D">
        <w:rPr>
          <w:b/>
          <w:sz w:val="28"/>
          <w:szCs w:val="28"/>
        </w:rPr>
        <w:t>в</w:t>
      </w:r>
      <w:r w:rsidRPr="00307082">
        <w:rPr>
          <w:b/>
          <w:sz w:val="28"/>
          <w:szCs w:val="28"/>
        </w:rPr>
        <w:t xml:space="preserve">ших </w:t>
      </w:r>
      <w:r w:rsidRPr="00307082">
        <w:rPr>
          <w:b/>
          <w:bCs/>
          <w:sz w:val="28"/>
          <w:szCs w:val="28"/>
        </w:rPr>
        <w:t xml:space="preserve"> на экзамене-тестировании по английскому</w:t>
      </w:r>
      <w:r w:rsidRPr="009D06C4">
        <w:rPr>
          <w:b/>
          <w:bCs/>
          <w:sz w:val="28"/>
          <w:szCs w:val="28"/>
        </w:rPr>
        <w:t xml:space="preserve"> языку</w:t>
      </w:r>
      <w:r>
        <w:rPr>
          <w:sz w:val="28"/>
          <w:szCs w:val="28"/>
        </w:rPr>
        <w:t xml:space="preserve">  </w:t>
      </w:r>
    </w:p>
    <w:p w:rsidR="00307082" w:rsidRDefault="00307082" w:rsidP="00307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61D2B">
        <w:rPr>
          <w:sz w:val="28"/>
          <w:szCs w:val="28"/>
        </w:rPr>
        <w:t>Ф.</w:t>
      </w:r>
      <w:r>
        <w:rPr>
          <w:sz w:val="28"/>
          <w:szCs w:val="28"/>
        </w:rPr>
        <w:t>7.11-03</w:t>
      </w:r>
    </w:p>
    <w:p w:rsidR="00307082" w:rsidRDefault="00307082" w:rsidP="00307082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Ind w:w="-459" w:type="dxa"/>
        <w:tblLayout w:type="fixed"/>
        <w:tblLook w:val="04A0"/>
      </w:tblPr>
      <w:tblGrid>
        <w:gridCol w:w="567"/>
        <w:gridCol w:w="1093"/>
        <w:gridCol w:w="960"/>
        <w:gridCol w:w="1009"/>
        <w:gridCol w:w="1093"/>
        <w:gridCol w:w="736"/>
        <w:gridCol w:w="778"/>
        <w:gridCol w:w="829"/>
        <w:gridCol w:w="1189"/>
        <w:gridCol w:w="1317"/>
        <w:gridCol w:w="741"/>
      </w:tblGrid>
      <w:tr w:rsidR="00BC763D" w:rsidTr="00BC763D">
        <w:tc>
          <w:tcPr>
            <w:tcW w:w="567" w:type="dxa"/>
          </w:tcPr>
          <w:p w:rsidR="00307082" w:rsidRPr="00BC763D" w:rsidRDefault="00307082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3" w:type="dxa"/>
          </w:tcPr>
          <w:p w:rsidR="00307082" w:rsidRPr="00BC763D" w:rsidRDefault="00307082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960" w:type="dxa"/>
          </w:tcPr>
          <w:p w:rsidR="00307082" w:rsidRPr="00BC763D" w:rsidRDefault="00307082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Высшая школа/ факультет</w:t>
            </w:r>
          </w:p>
        </w:tc>
        <w:tc>
          <w:tcPr>
            <w:tcW w:w="1009" w:type="dxa"/>
          </w:tcPr>
          <w:p w:rsidR="00307082" w:rsidRPr="00BC763D" w:rsidRDefault="00307082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 xml:space="preserve">Курс, группа, форма обучения, показатель </w:t>
            </w:r>
            <w:r w:rsidRPr="00BC763D">
              <w:rPr>
                <w:b/>
                <w:sz w:val="24"/>
                <w:szCs w:val="24"/>
                <w:lang w:val="en-US"/>
              </w:rPr>
              <w:t>GPA</w:t>
            </w:r>
          </w:p>
        </w:tc>
        <w:tc>
          <w:tcPr>
            <w:tcW w:w="1093" w:type="dxa"/>
          </w:tcPr>
          <w:p w:rsidR="00307082" w:rsidRPr="00BC763D" w:rsidRDefault="00307082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Грамматика и словарь</w:t>
            </w:r>
          </w:p>
        </w:tc>
        <w:tc>
          <w:tcPr>
            <w:tcW w:w="736" w:type="dxa"/>
          </w:tcPr>
          <w:p w:rsidR="00307082" w:rsidRPr="00BC763D" w:rsidRDefault="00307082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778" w:type="dxa"/>
          </w:tcPr>
          <w:p w:rsidR="00307082" w:rsidRPr="00BC763D" w:rsidRDefault="00307082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829" w:type="dxa"/>
          </w:tcPr>
          <w:p w:rsidR="00307082" w:rsidRPr="00BC763D" w:rsidRDefault="00BC763D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Перевод</w:t>
            </w:r>
          </w:p>
        </w:tc>
        <w:tc>
          <w:tcPr>
            <w:tcW w:w="1189" w:type="dxa"/>
          </w:tcPr>
          <w:p w:rsidR="00307082" w:rsidRPr="00BC763D" w:rsidRDefault="00BC763D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Аудирование</w:t>
            </w:r>
          </w:p>
        </w:tc>
        <w:tc>
          <w:tcPr>
            <w:tcW w:w="1317" w:type="dxa"/>
          </w:tcPr>
          <w:p w:rsidR="00307082" w:rsidRPr="00BC763D" w:rsidRDefault="00BC763D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741" w:type="dxa"/>
          </w:tcPr>
          <w:p w:rsidR="00307082" w:rsidRPr="00BC763D" w:rsidRDefault="00BC763D" w:rsidP="00307082">
            <w:pPr>
              <w:jc w:val="center"/>
              <w:rPr>
                <w:b/>
                <w:sz w:val="24"/>
                <w:szCs w:val="24"/>
              </w:rPr>
            </w:pPr>
            <w:r w:rsidRPr="00BC763D">
              <w:rPr>
                <w:b/>
                <w:sz w:val="24"/>
                <w:szCs w:val="24"/>
              </w:rPr>
              <w:t xml:space="preserve">Общий балл </w:t>
            </w:r>
          </w:p>
        </w:tc>
      </w:tr>
      <w:tr w:rsidR="00BC763D" w:rsidTr="00BC763D">
        <w:tc>
          <w:tcPr>
            <w:tcW w:w="567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307082" w:rsidRDefault="00307082" w:rsidP="00307082">
            <w:pPr>
              <w:jc w:val="center"/>
              <w:rPr>
                <w:sz w:val="28"/>
                <w:szCs w:val="28"/>
              </w:rPr>
            </w:pPr>
          </w:p>
        </w:tc>
      </w:tr>
      <w:tr w:rsidR="00BC763D" w:rsidTr="00BC763D">
        <w:tc>
          <w:tcPr>
            <w:tcW w:w="56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</w:tr>
      <w:tr w:rsidR="00BC763D" w:rsidTr="00BC763D">
        <w:tc>
          <w:tcPr>
            <w:tcW w:w="56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</w:tr>
      <w:tr w:rsidR="00BC763D" w:rsidTr="00BC763D">
        <w:tc>
          <w:tcPr>
            <w:tcW w:w="56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</w:tr>
      <w:tr w:rsidR="00BC763D" w:rsidTr="00BC763D">
        <w:tc>
          <w:tcPr>
            <w:tcW w:w="56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</w:tr>
      <w:tr w:rsidR="00BC763D" w:rsidTr="00BC763D">
        <w:tc>
          <w:tcPr>
            <w:tcW w:w="56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</w:tr>
      <w:tr w:rsidR="00BC763D" w:rsidTr="00BC763D">
        <w:tc>
          <w:tcPr>
            <w:tcW w:w="56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</w:tr>
      <w:tr w:rsidR="00BC763D" w:rsidTr="00BC763D">
        <w:tc>
          <w:tcPr>
            <w:tcW w:w="56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C763D" w:rsidRDefault="00BC763D" w:rsidP="003070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7082" w:rsidRDefault="00307082" w:rsidP="00307082">
      <w:pPr>
        <w:jc w:val="center"/>
        <w:rPr>
          <w:sz w:val="28"/>
          <w:szCs w:val="28"/>
        </w:rPr>
      </w:pPr>
    </w:p>
    <w:p w:rsidR="00307082" w:rsidRPr="00BC763D" w:rsidRDefault="00BC763D" w:rsidP="00BC763D">
      <w:pPr>
        <w:rPr>
          <w:b/>
          <w:sz w:val="24"/>
          <w:szCs w:val="24"/>
        </w:rPr>
      </w:pPr>
      <w:r w:rsidRPr="00BC763D">
        <w:rPr>
          <w:b/>
          <w:sz w:val="24"/>
          <w:szCs w:val="24"/>
        </w:rPr>
        <w:t>Члены комиссии:</w:t>
      </w:r>
    </w:p>
    <w:p w:rsidR="00BC763D" w:rsidRPr="00BC763D" w:rsidRDefault="00BC763D" w:rsidP="00BC763D">
      <w:pPr>
        <w:rPr>
          <w:b/>
          <w:sz w:val="24"/>
          <w:szCs w:val="24"/>
        </w:rPr>
      </w:pPr>
    </w:p>
    <w:p w:rsidR="00BC763D" w:rsidRPr="00BC763D" w:rsidRDefault="00BC763D" w:rsidP="00BC763D">
      <w:pPr>
        <w:rPr>
          <w:b/>
          <w:sz w:val="24"/>
          <w:szCs w:val="24"/>
        </w:rPr>
      </w:pPr>
      <w:r w:rsidRPr="00BC763D">
        <w:rPr>
          <w:b/>
          <w:sz w:val="24"/>
          <w:szCs w:val="24"/>
        </w:rPr>
        <w:t>_________________</w:t>
      </w:r>
    </w:p>
    <w:p w:rsidR="00BC763D" w:rsidRPr="00BC763D" w:rsidRDefault="00BC763D" w:rsidP="00BC763D">
      <w:pPr>
        <w:rPr>
          <w:b/>
          <w:sz w:val="24"/>
          <w:szCs w:val="24"/>
        </w:rPr>
      </w:pPr>
      <w:r w:rsidRPr="00BC763D">
        <w:rPr>
          <w:b/>
          <w:sz w:val="24"/>
          <w:szCs w:val="24"/>
        </w:rPr>
        <w:t>(Ф.И.О., подпись, дата )</w:t>
      </w:r>
    </w:p>
    <w:p w:rsidR="00307082" w:rsidRPr="00BC763D" w:rsidRDefault="00307082" w:rsidP="00307082">
      <w:pPr>
        <w:jc w:val="center"/>
        <w:rPr>
          <w:sz w:val="24"/>
          <w:szCs w:val="24"/>
        </w:rPr>
      </w:pPr>
    </w:p>
    <w:p w:rsidR="00BC763D" w:rsidRPr="00BC763D" w:rsidRDefault="00BC763D" w:rsidP="00BC763D">
      <w:pPr>
        <w:rPr>
          <w:b/>
          <w:sz w:val="24"/>
          <w:szCs w:val="24"/>
        </w:rPr>
      </w:pPr>
      <w:r w:rsidRPr="00BC763D">
        <w:rPr>
          <w:b/>
          <w:sz w:val="24"/>
          <w:szCs w:val="24"/>
        </w:rPr>
        <w:t>(Ф.И.О., подпись, дата )</w:t>
      </w:r>
    </w:p>
    <w:p w:rsidR="00307082" w:rsidRPr="00BC763D" w:rsidRDefault="00307082" w:rsidP="008B6F78">
      <w:pPr>
        <w:jc w:val="center"/>
        <w:rPr>
          <w:b/>
          <w:sz w:val="24"/>
          <w:szCs w:val="24"/>
        </w:rPr>
      </w:pPr>
    </w:p>
    <w:p w:rsidR="00BC763D" w:rsidRPr="004D5D6F" w:rsidRDefault="00BC763D" w:rsidP="00BC763D">
      <w:pPr>
        <w:rPr>
          <w:b/>
          <w:sz w:val="28"/>
          <w:szCs w:val="28"/>
        </w:rPr>
      </w:pPr>
      <w:r w:rsidRPr="00BC763D">
        <w:rPr>
          <w:b/>
          <w:sz w:val="24"/>
          <w:szCs w:val="24"/>
        </w:rPr>
        <w:t>(Ф.И.О., подпись, дата )</w:t>
      </w:r>
    </w:p>
    <w:p w:rsidR="00307082" w:rsidRDefault="00307082" w:rsidP="008B6F78">
      <w:pPr>
        <w:jc w:val="center"/>
        <w:rPr>
          <w:b/>
          <w:sz w:val="28"/>
        </w:rPr>
      </w:pPr>
    </w:p>
    <w:p w:rsidR="00307082" w:rsidRDefault="00307082" w:rsidP="008B6F78">
      <w:pPr>
        <w:jc w:val="center"/>
        <w:rPr>
          <w:b/>
          <w:sz w:val="28"/>
        </w:rPr>
      </w:pPr>
    </w:p>
    <w:p w:rsidR="00307082" w:rsidRDefault="00307082" w:rsidP="008B6F78">
      <w:pPr>
        <w:jc w:val="center"/>
        <w:rPr>
          <w:b/>
          <w:sz w:val="28"/>
        </w:rPr>
      </w:pPr>
    </w:p>
    <w:p w:rsidR="00307082" w:rsidRDefault="00307082" w:rsidP="008B6F78">
      <w:pPr>
        <w:jc w:val="center"/>
        <w:rPr>
          <w:b/>
          <w:sz w:val="28"/>
        </w:rPr>
      </w:pPr>
    </w:p>
    <w:p w:rsidR="00307082" w:rsidRDefault="00307082" w:rsidP="008B6F78">
      <w:pPr>
        <w:jc w:val="center"/>
        <w:rPr>
          <w:b/>
          <w:sz w:val="28"/>
        </w:rPr>
      </w:pPr>
    </w:p>
    <w:p w:rsidR="00307082" w:rsidRDefault="00307082" w:rsidP="008B6F78">
      <w:pPr>
        <w:jc w:val="center"/>
        <w:rPr>
          <w:b/>
          <w:sz w:val="28"/>
        </w:rPr>
      </w:pPr>
    </w:p>
    <w:p w:rsidR="00307082" w:rsidRDefault="00307082" w:rsidP="008B6F78">
      <w:pPr>
        <w:jc w:val="center"/>
        <w:rPr>
          <w:b/>
          <w:sz w:val="28"/>
        </w:rPr>
      </w:pPr>
    </w:p>
    <w:p w:rsidR="00213F80" w:rsidRPr="00F250B4" w:rsidRDefault="00213F80" w:rsidP="008B6F78">
      <w:pPr>
        <w:jc w:val="center"/>
        <w:rPr>
          <w:b/>
          <w:sz w:val="28"/>
        </w:rPr>
      </w:pPr>
      <w:r w:rsidRPr="00F250B4">
        <w:rPr>
          <w:b/>
          <w:sz w:val="28"/>
        </w:rPr>
        <w:t xml:space="preserve">Приложение </w:t>
      </w:r>
      <w:r w:rsidR="00BC763D">
        <w:rPr>
          <w:b/>
          <w:sz w:val="28"/>
        </w:rPr>
        <w:t>Д</w:t>
      </w:r>
    </w:p>
    <w:p w:rsidR="00213F80" w:rsidRDefault="00213F80" w:rsidP="008B6F78">
      <w:pPr>
        <w:jc w:val="center"/>
        <w:rPr>
          <w:sz w:val="28"/>
        </w:rPr>
      </w:pPr>
      <w:r w:rsidRPr="00202DBF">
        <w:rPr>
          <w:sz w:val="28"/>
        </w:rPr>
        <w:t>(обязательное)</w:t>
      </w:r>
    </w:p>
    <w:p w:rsidR="00861D2B" w:rsidRDefault="00861D2B" w:rsidP="008B6F78">
      <w:pPr>
        <w:jc w:val="center"/>
        <w:rPr>
          <w:sz w:val="28"/>
        </w:rPr>
      </w:pPr>
      <w:r>
        <w:rPr>
          <w:sz w:val="28"/>
        </w:rPr>
        <w:t xml:space="preserve">Форма заявления обучающегося              </w:t>
      </w:r>
      <w:r w:rsidR="00CF6A08">
        <w:rPr>
          <w:sz w:val="28"/>
        </w:rPr>
        <w:t xml:space="preserve">       </w:t>
      </w:r>
    </w:p>
    <w:p w:rsidR="0025415B" w:rsidRDefault="00CF6A08" w:rsidP="008B6F7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C607A9">
        <w:rPr>
          <w:sz w:val="28"/>
        </w:rPr>
        <w:t xml:space="preserve">                          Ф.7.11</w:t>
      </w:r>
      <w:r>
        <w:rPr>
          <w:sz w:val="28"/>
        </w:rPr>
        <w:t>-0</w:t>
      </w:r>
      <w:r w:rsidR="00BC763D">
        <w:rPr>
          <w:sz w:val="28"/>
        </w:rPr>
        <w:t>4</w:t>
      </w:r>
    </w:p>
    <w:p w:rsidR="002F7D34" w:rsidRDefault="002F7D34" w:rsidP="002F7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C57BF7">
        <w:rPr>
          <w:b/>
          <w:bCs/>
          <w:sz w:val="28"/>
          <w:szCs w:val="28"/>
        </w:rPr>
        <w:t xml:space="preserve"> ОБУЧАЮЩЕГОСЯ</w:t>
      </w:r>
    </w:p>
    <w:p w:rsidR="002F7D34" w:rsidRPr="00FF5AB1" w:rsidRDefault="00FE215A" w:rsidP="002F7D34">
      <w:pPr>
        <w:jc w:val="right"/>
        <w:rPr>
          <w:b/>
          <w:bCs/>
          <w:sz w:val="24"/>
          <w:szCs w:val="24"/>
        </w:rPr>
      </w:pPr>
      <w:r w:rsidRPr="00FF5AB1">
        <w:rPr>
          <w:b/>
          <w:bCs/>
          <w:sz w:val="24"/>
          <w:szCs w:val="24"/>
        </w:rPr>
        <w:t>Фото</w:t>
      </w:r>
    </w:p>
    <w:p w:rsidR="002F7D34" w:rsidRPr="00FF5AB1" w:rsidRDefault="002F7D34" w:rsidP="002F7D34">
      <w:pPr>
        <w:rPr>
          <w:sz w:val="24"/>
          <w:szCs w:val="24"/>
        </w:rPr>
      </w:pPr>
      <w:r w:rsidRPr="00FF5AB1">
        <w:rPr>
          <w:sz w:val="24"/>
          <w:szCs w:val="24"/>
        </w:rPr>
        <w:tab/>
      </w:r>
      <w:r w:rsidRPr="00FF5AB1">
        <w:rPr>
          <w:sz w:val="24"/>
          <w:szCs w:val="24"/>
        </w:rPr>
        <w:tab/>
      </w:r>
      <w:r w:rsidRPr="00FF5AB1">
        <w:rPr>
          <w:sz w:val="24"/>
          <w:szCs w:val="24"/>
        </w:rPr>
        <w:tab/>
      </w:r>
      <w:r w:rsidRPr="00FF5AB1">
        <w:rPr>
          <w:sz w:val="24"/>
          <w:szCs w:val="24"/>
        </w:rPr>
        <w:tab/>
      </w:r>
      <w:r w:rsidRPr="00FF5AB1">
        <w:rPr>
          <w:sz w:val="24"/>
          <w:szCs w:val="24"/>
        </w:rPr>
        <w:tab/>
      </w:r>
      <w:r w:rsidRPr="00FF5AB1">
        <w:rPr>
          <w:sz w:val="24"/>
          <w:szCs w:val="24"/>
        </w:rPr>
        <w:tab/>
        <w:t xml:space="preserve">          </w:t>
      </w:r>
    </w:p>
    <w:p w:rsidR="002F7D34" w:rsidRPr="00FF5AB1" w:rsidRDefault="002F7D34" w:rsidP="002F7D34">
      <w:pPr>
        <w:rPr>
          <w:b/>
          <w:bCs/>
          <w:sz w:val="24"/>
          <w:szCs w:val="24"/>
        </w:rPr>
      </w:pPr>
      <w:r w:rsidRPr="00FF5AB1">
        <w:rPr>
          <w:b/>
          <w:bCs/>
          <w:sz w:val="24"/>
          <w:szCs w:val="24"/>
        </w:rPr>
        <w:t>Академический год 20</w:t>
      </w:r>
      <w:r w:rsidR="00554FC7">
        <w:rPr>
          <w:b/>
          <w:bCs/>
          <w:sz w:val="24"/>
          <w:szCs w:val="24"/>
        </w:rPr>
        <w:t>1</w:t>
      </w:r>
      <w:r w:rsidRPr="00FF5AB1">
        <w:rPr>
          <w:b/>
          <w:bCs/>
          <w:sz w:val="24"/>
          <w:szCs w:val="24"/>
        </w:rPr>
        <w:t>../20</w:t>
      </w:r>
      <w:r w:rsidR="00554FC7">
        <w:rPr>
          <w:b/>
          <w:bCs/>
          <w:sz w:val="24"/>
          <w:szCs w:val="24"/>
        </w:rPr>
        <w:t>1</w:t>
      </w:r>
      <w:r w:rsidRPr="00FF5AB1">
        <w:rPr>
          <w:b/>
          <w:bCs/>
          <w:sz w:val="24"/>
          <w:szCs w:val="24"/>
        </w:rPr>
        <w:t>..</w:t>
      </w:r>
    </w:p>
    <w:p w:rsidR="002F7D34" w:rsidRPr="00FF5AB1" w:rsidRDefault="002F7D34" w:rsidP="002F7D34">
      <w:pPr>
        <w:rPr>
          <w:sz w:val="24"/>
          <w:szCs w:val="24"/>
        </w:rPr>
      </w:pPr>
      <w:r w:rsidRPr="00FF5AB1">
        <w:rPr>
          <w:b/>
          <w:bCs/>
          <w:sz w:val="24"/>
          <w:szCs w:val="24"/>
        </w:rPr>
        <w:t>Направление обучения</w:t>
      </w:r>
      <w:r w:rsidRPr="00FF5AB1">
        <w:rPr>
          <w:sz w:val="24"/>
          <w:szCs w:val="24"/>
        </w:rPr>
        <w:t>: ...............................................................................................................</w:t>
      </w:r>
      <w:r w:rsidR="0025415B" w:rsidRPr="00FF5AB1">
        <w:rPr>
          <w:sz w:val="24"/>
          <w:szCs w:val="24"/>
        </w:rPr>
        <w:t>........................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0"/>
      </w:tblGrid>
      <w:tr w:rsidR="002F7D34" w:rsidRPr="00FF5AB1"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34" w:rsidRPr="00FF5AB1" w:rsidRDefault="002F7D34" w:rsidP="00907F86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FF5AB1">
              <w:rPr>
                <w:b/>
                <w:bCs/>
                <w:sz w:val="24"/>
                <w:szCs w:val="24"/>
              </w:rPr>
              <w:t>Отправляющий вуз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Название и полный адрес: </w:t>
            </w:r>
            <w:r w:rsidR="00FF5AB1" w:rsidRPr="00FF5AB1">
              <w:rPr>
                <w:sz w:val="24"/>
                <w:szCs w:val="24"/>
              </w:rPr>
              <w:t>..…………</w:t>
            </w:r>
            <w:r w:rsidRPr="00FF5AB1">
              <w:rPr>
                <w:sz w:val="24"/>
                <w:szCs w:val="24"/>
              </w:rPr>
              <w:t>.....................................................................................</w:t>
            </w:r>
            <w:r w:rsidR="00FF5AB1" w:rsidRPr="00FF5AB1">
              <w:rPr>
                <w:sz w:val="24"/>
                <w:szCs w:val="24"/>
              </w:rPr>
              <w:t>......</w:t>
            </w:r>
          </w:p>
          <w:p w:rsidR="00FF5AB1" w:rsidRPr="00FF5AB1" w:rsidRDefault="00FF5AB1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Ф.И.О. координатора </w:t>
            </w:r>
            <w:r w:rsidR="00FE215A" w:rsidRPr="00FF5AB1">
              <w:rPr>
                <w:sz w:val="24"/>
                <w:szCs w:val="24"/>
              </w:rPr>
              <w:t>факультета</w:t>
            </w:r>
            <w:r w:rsidRPr="00FF5AB1">
              <w:rPr>
                <w:sz w:val="24"/>
                <w:szCs w:val="24"/>
              </w:rPr>
              <w:t xml:space="preserve">, тел., факс, </w:t>
            </w:r>
            <w:r w:rsidRPr="00FF5AB1">
              <w:rPr>
                <w:sz w:val="24"/>
                <w:szCs w:val="24"/>
                <w:lang w:val="en-GB"/>
              </w:rPr>
              <w:t>e</w:t>
            </w:r>
            <w:r w:rsidRPr="00FF5AB1">
              <w:rPr>
                <w:sz w:val="24"/>
                <w:szCs w:val="24"/>
              </w:rPr>
              <w:t>-</w:t>
            </w:r>
            <w:r w:rsidRPr="00FF5AB1">
              <w:rPr>
                <w:sz w:val="24"/>
                <w:szCs w:val="24"/>
                <w:lang w:val="en-GB"/>
              </w:rPr>
              <w:t>mail</w:t>
            </w:r>
            <w:r w:rsidRPr="00FF5AB1">
              <w:rPr>
                <w:sz w:val="24"/>
                <w:szCs w:val="24"/>
              </w:rPr>
              <w:t xml:space="preserve">  ........................................</w:t>
            </w:r>
            <w:r w:rsidR="00FF5AB1">
              <w:rPr>
                <w:sz w:val="24"/>
                <w:szCs w:val="24"/>
              </w:rPr>
              <w:t>......................</w:t>
            </w:r>
            <w:r w:rsidR="00FF5AB1" w:rsidRPr="00FF5AB1">
              <w:rPr>
                <w:sz w:val="24"/>
                <w:szCs w:val="24"/>
              </w:rPr>
              <w:t>...</w:t>
            </w:r>
          </w:p>
          <w:p w:rsidR="00FF5AB1" w:rsidRPr="00FF5AB1" w:rsidRDefault="00FF5AB1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="0025415B" w:rsidRPr="00FF5AB1">
              <w:rPr>
                <w:sz w:val="24"/>
                <w:szCs w:val="24"/>
              </w:rPr>
              <w:t>...</w:t>
            </w:r>
            <w:r w:rsidR="00FF5AB1" w:rsidRPr="00FF5AB1">
              <w:rPr>
                <w:sz w:val="24"/>
                <w:szCs w:val="24"/>
              </w:rPr>
              <w:t>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Ф.И.О. координатора вуза, тел., факс, </w:t>
            </w:r>
            <w:r w:rsidRPr="00FF5AB1">
              <w:rPr>
                <w:sz w:val="24"/>
                <w:szCs w:val="24"/>
                <w:lang w:val="en-GB"/>
              </w:rPr>
              <w:t>e</w:t>
            </w:r>
            <w:r w:rsidRPr="00FF5AB1">
              <w:rPr>
                <w:sz w:val="24"/>
                <w:szCs w:val="24"/>
              </w:rPr>
              <w:t>-</w:t>
            </w:r>
            <w:r w:rsidRPr="00FF5AB1">
              <w:rPr>
                <w:sz w:val="24"/>
                <w:szCs w:val="24"/>
                <w:lang w:val="en-GB"/>
              </w:rPr>
              <w:t>mail</w:t>
            </w:r>
            <w:r w:rsidRPr="00FF5AB1">
              <w:rPr>
                <w:sz w:val="24"/>
                <w:szCs w:val="24"/>
              </w:rPr>
              <w:t xml:space="preserve"> ......................................................</w:t>
            </w:r>
            <w:r w:rsidR="0025415B" w:rsidRPr="00FF5AB1">
              <w:rPr>
                <w:sz w:val="24"/>
                <w:szCs w:val="24"/>
              </w:rPr>
              <w:t>...</w:t>
            </w:r>
            <w:r w:rsidR="00FF5AB1" w:rsidRPr="00FF5AB1">
              <w:rPr>
                <w:sz w:val="24"/>
                <w:szCs w:val="24"/>
              </w:rPr>
              <w:t>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  <w:lang w:val="en-US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</w:t>
            </w:r>
            <w:r w:rsidR="0025415B" w:rsidRPr="00FF5AB1">
              <w:rPr>
                <w:sz w:val="24"/>
                <w:szCs w:val="24"/>
              </w:rPr>
              <w:t>..</w:t>
            </w:r>
            <w:r w:rsidR="00FF5AB1">
              <w:rPr>
                <w:sz w:val="24"/>
                <w:szCs w:val="24"/>
                <w:lang w:val="en-US"/>
              </w:rPr>
              <w:t>...................</w:t>
            </w:r>
          </w:p>
          <w:p w:rsidR="0025415B" w:rsidRPr="00FF5AB1" w:rsidRDefault="0025415B" w:rsidP="00907F86">
            <w:pPr>
              <w:rPr>
                <w:sz w:val="24"/>
                <w:szCs w:val="24"/>
                <w:lang w:val="en-US"/>
              </w:rPr>
            </w:pPr>
            <w:r w:rsidRPr="00FF5AB1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FF5AB1">
              <w:rPr>
                <w:sz w:val="24"/>
                <w:szCs w:val="24"/>
              </w:rPr>
              <w:t>…</w:t>
            </w:r>
            <w:r w:rsidR="00FF5AB1">
              <w:rPr>
                <w:sz w:val="24"/>
                <w:szCs w:val="24"/>
                <w:lang w:val="en-US"/>
              </w:rPr>
              <w:t>………….</w:t>
            </w:r>
          </w:p>
        </w:tc>
      </w:tr>
    </w:tbl>
    <w:p w:rsidR="002F7D34" w:rsidRPr="00FF5AB1" w:rsidRDefault="002F7D34" w:rsidP="00554FC7">
      <w:pPr>
        <w:spacing w:before="120"/>
        <w:jc w:val="center"/>
        <w:rPr>
          <w:sz w:val="24"/>
          <w:szCs w:val="24"/>
        </w:rPr>
      </w:pPr>
      <w:r w:rsidRPr="00FF5AB1">
        <w:rPr>
          <w:sz w:val="24"/>
          <w:szCs w:val="24"/>
        </w:rPr>
        <w:t>Личные данные обучающегося</w:t>
      </w:r>
      <w:r w:rsidR="00554FC7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4932"/>
      </w:tblGrid>
      <w:tr w:rsidR="002F7D34" w:rsidRPr="00FF5AB1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7D34" w:rsidRPr="00FF5AB1" w:rsidRDefault="002F7D34" w:rsidP="00907F86">
            <w:pPr>
              <w:spacing w:before="120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Фамилия: 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Дата рождения:.................................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Пол: …………………………………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Гражданство.......................................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Место рождения:...............................</w:t>
            </w:r>
          </w:p>
          <w:p w:rsidR="004E5993" w:rsidRPr="00131B7E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……………………………………</w:t>
            </w:r>
            <w:r w:rsidR="004E5993">
              <w:rPr>
                <w:sz w:val="24"/>
                <w:szCs w:val="24"/>
              </w:rPr>
              <w:t>…</w:t>
            </w:r>
          </w:p>
          <w:p w:rsidR="002F7D34" w:rsidRPr="00131B7E" w:rsidRDefault="004E5993" w:rsidP="009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Текущий адрес проживания:............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</w:t>
            </w:r>
          </w:p>
          <w:p w:rsidR="004E5993" w:rsidRDefault="002F7D34" w:rsidP="00907F86">
            <w:pPr>
              <w:rPr>
                <w:sz w:val="24"/>
                <w:szCs w:val="24"/>
                <w:lang w:val="en-US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Действителен до................................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Te</w:t>
            </w:r>
            <w:r w:rsidRPr="00FF5AB1">
              <w:rPr>
                <w:sz w:val="24"/>
                <w:szCs w:val="24"/>
              </w:rPr>
              <w:t>л.: ....................................................</w:t>
            </w:r>
          </w:p>
        </w:tc>
        <w:tc>
          <w:tcPr>
            <w:tcW w:w="4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D34" w:rsidRPr="00FF5AB1" w:rsidRDefault="002F7D34" w:rsidP="00907F86">
            <w:pPr>
              <w:spacing w:before="120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Имя: 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Отчество ……………………………….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Постоянный адрес (если отличается): 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...................................................................</w:t>
            </w:r>
          </w:p>
          <w:p w:rsidR="002F7D34" w:rsidRPr="00FF5AB1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Te</w:t>
            </w:r>
            <w:r w:rsidRPr="00FF5AB1">
              <w:rPr>
                <w:sz w:val="24"/>
                <w:szCs w:val="24"/>
              </w:rPr>
              <w:t>л.: ..........................................................</w:t>
            </w:r>
          </w:p>
        </w:tc>
      </w:tr>
    </w:tbl>
    <w:p w:rsidR="004E5993" w:rsidRPr="00FF5AB1" w:rsidRDefault="004E5993" w:rsidP="004E5993">
      <w:pPr>
        <w:spacing w:before="120"/>
        <w:rPr>
          <w:sz w:val="24"/>
          <w:szCs w:val="24"/>
        </w:rPr>
      </w:pPr>
      <w:r w:rsidRPr="00FF5AB1">
        <w:rPr>
          <w:b/>
          <w:bCs/>
          <w:sz w:val="24"/>
          <w:szCs w:val="24"/>
        </w:rPr>
        <w:t>Перечень вузов, которые получают данную заявку (в порядке предпочтения):</w:t>
      </w:r>
    </w:p>
    <w:p w:rsidR="004E5993" w:rsidRPr="00FF5AB1" w:rsidRDefault="004E5993" w:rsidP="004E5993">
      <w:pPr>
        <w:rPr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417"/>
        <w:gridCol w:w="1843"/>
        <w:gridCol w:w="1688"/>
        <w:gridCol w:w="2160"/>
      </w:tblGrid>
      <w:tr w:rsidR="004E5993" w:rsidRPr="00FF5AB1">
        <w:tc>
          <w:tcPr>
            <w:tcW w:w="2552" w:type="dxa"/>
          </w:tcPr>
          <w:p w:rsidR="004E5993" w:rsidRPr="00FF5AB1" w:rsidRDefault="004E5993" w:rsidP="000E4C2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ВУЗ</w:t>
            </w:r>
          </w:p>
        </w:tc>
        <w:tc>
          <w:tcPr>
            <w:tcW w:w="1417" w:type="dxa"/>
          </w:tcPr>
          <w:p w:rsidR="004E5993" w:rsidRPr="00FF5AB1" w:rsidRDefault="004E5993" w:rsidP="000E4C2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Страна</w:t>
            </w:r>
          </w:p>
        </w:tc>
        <w:tc>
          <w:tcPr>
            <w:tcW w:w="1843" w:type="dxa"/>
          </w:tcPr>
          <w:p w:rsidR="004E5993" w:rsidRPr="00FF5AB1" w:rsidRDefault="004E5993" w:rsidP="000E4C2F">
            <w:pPr>
              <w:spacing w:before="120"/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Период обучения</w:t>
            </w:r>
          </w:p>
          <w:p w:rsidR="004E5993" w:rsidRPr="00FF5AB1" w:rsidRDefault="004E5993" w:rsidP="000E4C2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от          д</w:t>
            </w:r>
            <w:r w:rsidRPr="00FF5AB1"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1688" w:type="dxa"/>
          </w:tcPr>
          <w:p w:rsidR="004E5993" w:rsidRPr="00FF5AB1" w:rsidRDefault="004E5993" w:rsidP="000E4C2F">
            <w:pPr>
              <w:spacing w:before="12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</w:rPr>
              <w:t>Срок пребывания</w:t>
            </w:r>
            <w:r w:rsidRPr="00FF5AB1">
              <w:rPr>
                <w:sz w:val="24"/>
                <w:szCs w:val="24"/>
                <w:lang w:val="en-GB"/>
              </w:rPr>
              <w:t xml:space="preserve"> (</w:t>
            </w:r>
            <w:r w:rsidRPr="00FF5AB1">
              <w:rPr>
                <w:sz w:val="24"/>
                <w:szCs w:val="24"/>
              </w:rPr>
              <w:t>месяцев</w:t>
            </w:r>
            <w:r w:rsidRPr="00FF5AB1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</w:tcPr>
          <w:p w:rsidR="004E5993" w:rsidRPr="00FF5AB1" w:rsidRDefault="004E5993" w:rsidP="000E4C2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N</w:t>
            </w:r>
            <w:r w:rsidRPr="00FF5AB1">
              <w:rPr>
                <w:sz w:val="24"/>
                <w:szCs w:val="24"/>
              </w:rPr>
              <w:t xml:space="preserve">° ожидаемых кредитов  </w:t>
            </w:r>
            <w:r w:rsidRPr="00FF5AB1">
              <w:rPr>
                <w:sz w:val="24"/>
                <w:szCs w:val="24"/>
                <w:lang w:val="en-GB"/>
              </w:rPr>
              <w:t>ECTS</w:t>
            </w:r>
            <w:r w:rsidRPr="00FF5AB1">
              <w:rPr>
                <w:sz w:val="24"/>
                <w:szCs w:val="24"/>
              </w:rPr>
              <w:t xml:space="preserve"> </w:t>
            </w:r>
          </w:p>
        </w:tc>
      </w:tr>
    </w:tbl>
    <w:p w:rsidR="00424D5A" w:rsidRDefault="00424D5A" w:rsidP="0025415B">
      <w:pPr>
        <w:spacing w:before="120"/>
        <w:jc w:val="center"/>
        <w:rPr>
          <w:b/>
          <w:bCs/>
          <w:sz w:val="28"/>
          <w:szCs w:val="28"/>
        </w:rPr>
      </w:pPr>
    </w:p>
    <w:p w:rsidR="0025415B" w:rsidRPr="004E5993" w:rsidRDefault="00C11F45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 П</w:t>
      </w:r>
      <w:r w:rsidR="0025415B" w:rsidRPr="004E5993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Д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0"/>
      </w:tblGrid>
      <w:tr w:rsidR="002F7D34" w:rsidRPr="00FF5AB1"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34" w:rsidRPr="004E5993" w:rsidRDefault="002F7D34" w:rsidP="00907F86">
            <w:pPr>
              <w:spacing w:before="120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Ф.И.О. обучающегося: ............................................................................................</w:t>
            </w:r>
            <w:r w:rsidR="0025415B" w:rsidRPr="00FF5AB1">
              <w:rPr>
                <w:sz w:val="24"/>
                <w:szCs w:val="24"/>
              </w:rPr>
              <w:t>.</w:t>
            </w:r>
            <w:r w:rsidR="004E5993" w:rsidRPr="004E5993">
              <w:rPr>
                <w:sz w:val="24"/>
                <w:szCs w:val="24"/>
              </w:rPr>
              <w:t>......................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Отправляющий вуз: ................................................................................................</w:t>
            </w:r>
            <w:r w:rsidR="0025415B" w:rsidRPr="00FF5AB1">
              <w:rPr>
                <w:sz w:val="24"/>
                <w:szCs w:val="24"/>
              </w:rPr>
              <w:t>..</w:t>
            </w:r>
            <w:r w:rsidR="004E5993" w:rsidRPr="004E5993">
              <w:rPr>
                <w:sz w:val="24"/>
                <w:szCs w:val="24"/>
              </w:rPr>
              <w:t>.....................</w:t>
            </w:r>
          </w:p>
          <w:p w:rsidR="002F7D34" w:rsidRPr="004E5993" w:rsidRDefault="002F7D34" w:rsidP="00907F86">
            <w:pPr>
              <w:rPr>
                <w:sz w:val="24"/>
                <w:szCs w:val="24"/>
                <w:lang w:val="en-US"/>
              </w:rPr>
            </w:pPr>
            <w:r w:rsidRPr="00FF5AB1">
              <w:rPr>
                <w:sz w:val="24"/>
                <w:szCs w:val="24"/>
                <w:lang w:val="en-GB"/>
              </w:rPr>
              <w:t>C</w:t>
            </w:r>
            <w:r w:rsidRPr="00FF5AB1">
              <w:rPr>
                <w:sz w:val="24"/>
                <w:szCs w:val="24"/>
              </w:rPr>
              <w:t>трана: .....................................................................................................................</w:t>
            </w:r>
            <w:r w:rsidR="0025415B" w:rsidRPr="00FF5AB1">
              <w:rPr>
                <w:sz w:val="24"/>
                <w:szCs w:val="24"/>
              </w:rPr>
              <w:t>..</w:t>
            </w:r>
            <w:r w:rsidR="004E5993">
              <w:rPr>
                <w:sz w:val="24"/>
                <w:szCs w:val="24"/>
                <w:lang w:val="en-US"/>
              </w:rPr>
              <w:t>.....................</w:t>
            </w:r>
          </w:p>
        </w:tc>
      </w:tr>
    </w:tbl>
    <w:p w:rsidR="002F7D34" w:rsidRPr="00FF5AB1" w:rsidRDefault="002F7D34" w:rsidP="002F7D34">
      <w:pPr>
        <w:ind w:right="-1324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0"/>
      </w:tblGrid>
      <w:tr w:rsidR="002F7D34" w:rsidRPr="00FF5AB1"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Коротко поясните мотивы вашего желания обучения за рубежом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..................................................................</w:t>
            </w:r>
            <w:r w:rsidRPr="00FF5AB1">
              <w:rPr>
                <w:sz w:val="24"/>
                <w:szCs w:val="24"/>
                <w:lang w:val="en-GB"/>
              </w:rPr>
              <w:t>.................................................................</w:t>
            </w:r>
            <w:r w:rsidR="0025415B" w:rsidRPr="00FF5AB1">
              <w:rPr>
                <w:sz w:val="24"/>
                <w:szCs w:val="24"/>
              </w:rPr>
              <w:t>..</w:t>
            </w:r>
            <w:r w:rsidRPr="00FF5AB1">
              <w:rPr>
                <w:sz w:val="24"/>
                <w:szCs w:val="24"/>
                <w:lang w:val="en-GB"/>
              </w:rPr>
              <w:t>.</w:t>
            </w:r>
            <w:r w:rsidR="004E5993">
              <w:rPr>
                <w:sz w:val="24"/>
                <w:szCs w:val="24"/>
                <w:lang w:val="en-GB"/>
              </w:rPr>
              <w:t>.....................</w:t>
            </w:r>
          </w:p>
          <w:p w:rsidR="002F7D34" w:rsidRPr="004E5993" w:rsidRDefault="002F7D34" w:rsidP="004E5993">
            <w:pPr>
              <w:rPr>
                <w:sz w:val="24"/>
                <w:szCs w:val="24"/>
                <w:lang w:val="en-US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</w:t>
            </w:r>
            <w:r w:rsidR="0025415B" w:rsidRPr="00FF5AB1">
              <w:rPr>
                <w:sz w:val="24"/>
                <w:szCs w:val="24"/>
              </w:rPr>
              <w:t>..</w:t>
            </w:r>
            <w:r w:rsidR="004E5993">
              <w:rPr>
                <w:sz w:val="24"/>
                <w:szCs w:val="24"/>
                <w:lang w:val="en-US"/>
              </w:rPr>
              <w:t>....................</w:t>
            </w:r>
          </w:p>
          <w:p w:rsidR="002F7D34" w:rsidRPr="004E5993" w:rsidRDefault="002F7D34" w:rsidP="004E5993">
            <w:pPr>
              <w:rPr>
                <w:sz w:val="24"/>
                <w:szCs w:val="24"/>
                <w:lang w:val="en-US"/>
              </w:rPr>
            </w:pPr>
            <w:r w:rsidRPr="00FF5AB1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4E5993">
              <w:rPr>
                <w:sz w:val="24"/>
                <w:szCs w:val="24"/>
              </w:rPr>
              <w:t>…</w:t>
            </w:r>
            <w:r w:rsidR="004E5993">
              <w:rPr>
                <w:sz w:val="24"/>
                <w:szCs w:val="24"/>
                <w:lang w:val="en-US"/>
              </w:rPr>
              <w:t>…………..</w:t>
            </w:r>
          </w:p>
        </w:tc>
      </w:tr>
    </w:tbl>
    <w:p w:rsidR="002F7D34" w:rsidRPr="00FF5AB1" w:rsidRDefault="002F7D34" w:rsidP="002F7D34">
      <w:pPr>
        <w:spacing w:before="120"/>
        <w:rPr>
          <w:b/>
          <w:bCs/>
          <w:sz w:val="24"/>
          <w:szCs w:val="24"/>
        </w:rPr>
      </w:pPr>
      <w:r w:rsidRPr="00FF5AB1">
        <w:rPr>
          <w:b/>
          <w:bCs/>
          <w:sz w:val="24"/>
          <w:szCs w:val="24"/>
        </w:rPr>
        <w:t>Языковые навыки</w:t>
      </w:r>
    </w:p>
    <w:p w:rsidR="002F7D34" w:rsidRPr="00FF5AB1" w:rsidRDefault="002F7D34" w:rsidP="002F7D34">
      <w:pPr>
        <w:rPr>
          <w:sz w:val="24"/>
          <w:szCs w:val="24"/>
          <w:lang w:val="en-GB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015"/>
        <w:gridCol w:w="1253"/>
        <w:gridCol w:w="1239"/>
        <w:gridCol w:w="1171"/>
        <w:gridCol w:w="1265"/>
        <w:gridCol w:w="1956"/>
      </w:tblGrid>
      <w:tr w:rsidR="002F7D34" w:rsidRPr="00FF5AB1">
        <w:tc>
          <w:tcPr>
            <w:tcW w:w="9600" w:type="dxa"/>
            <w:gridSpan w:val="7"/>
          </w:tcPr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Родной язык: ...........................................................................................................</w:t>
            </w:r>
            <w:r w:rsidR="004E5993" w:rsidRPr="004E5993">
              <w:rPr>
                <w:sz w:val="24"/>
                <w:szCs w:val="24"/>
              </w:rPr>
              <w:t>.......................</w:t>
            </w: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Язык обучения в своем вузе (если отличается): .................................................</w:t>
            </w:r>
            <w:r w:rsidR="004E5993" w:rsidRPr="004E5993">
              <w:rPr>
                <w:sz w:val="24"/>
                <w:szCs w:val="24"/>
              </w:rPr>
              <w:t>.......................</w:t>
            </w:r>
          </w:p>
        </w:tc>
      </w:tr>
      <w:tr w:rsidR="002F7D34" w:rsidRPr="00FF5AB1">
        <w:tc>
          <w:tcPr>
            <w:tcW w:w="1701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Другие языки</w:t>
            </w:r>
          </w:p>
        </w:tc>
        <w:tc>
          <w:tcPr>
            <w:tcW w:w="2268" w:type="dxa"/>
            <w:gridSpan w:val="2"/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Изучаю в данный момент</w:t>
            </w:r>
          </w:p>
        </w:tc>
        <w:tc>
          <w:tcPr>
            <w:tcW w:w="2410" w:type="dxa"/>
            <w:gridSpan w:val="2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Имею достаточные навыки, чтобы обучаться</w:t>
            </w:r>
          </w:p>
        </w:tc>
        <w:tc>
          <w:tcPr>
            <w:tcW w:w="3221" w:type="dxa"/>
            <w:gridSpan w:val="2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Буду иметь достаточные навыки, сели пройду дополнительную подготовку</w:t>
            </w:r>
          </w:p>
        </w:tc>
      </w:tr>
      <w:tr w:rsidR="002F7D34" w:rsidRPr="00FF5AB1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да</w:t>
            </w:r>
          </w:p>
        </w:tc>
        <w:tc>
          <w:tcPr>
            <w:tcW w:w="1253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нет</w:t>
            </w:r>
          </w:p>
        </w:tc>
        <w:tc>
          <w:tcPr>
            <w:tcW w:w="1239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да</w:t>
            </w:r>
          </w:p>
        </w:tc>
        <w:tc>
          <w:tcPr>
            <w:tcW w:w="1171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да</w:t>
            </w:r>
          </w:p>
        </w:tc>
        <w:tc>
          <w:tcPr>
            <w:tcW w:w="1956" w:type="dxa"/>
          </w:tcPr>
          <w:p w:rsidR="002F7D34" w:rsidRPr="00FF5AB1" w:rsidRDefault="00C8242E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Н</w:t>
            </w:r>
            <w:r w:rsidR="002F7D34" w:rsidRPr="00FF5AB1">
              <w:rPr>
                <w:sz w:val="24"/>
                <w:szCs w:val="24"/>
              </w:rPr>
              <w:t>ет</w:t>
            </w:r>
          </w:p>
        </w:tc>
      </w:tr>
      <w:tr w:rsidR="002F7D34" w:rsidRPr="00FF5AB1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</w:tcBorders>
          </w:tcPr>
          <w:p w:rsidR="002F7D34" w:rsidRPr="00FF5AB1" w:rsidRDefault="0025415B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</w:t>
            </w:r>
          </w:p>
          <w:p w:rsidR="002F7D34" w:rsidRPr="00FF5AB1" w:rsidRDefault="0025415B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</w:t>
            </w:r>
          </w:p>
        </w:tc>
        <w:tc>
          <w:tcPr>
            <w:tcW w:w="1015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6" w:type="dxa"/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  <w:lang w:val="en-GB"/>
              </w:rPr>
            </w:pP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2F7D34" w:rsidRPr="00FF5AB1" w:rsidRDefault="002F7D34" w:rsidP="002F7D34">
      <w:pPr>
        <w:spacing w:before="120"/>
        <w:rPr>
          <w:b/>
          <w:bCs/>
          <w:sz w:val="24"/>
          <w:szCs w:val="24"/>
        </w:rPr>
      </w:pPr>
      <w:r w:rsidRPr="00FF5AB1">
        <w:rPr>
          <w:b/>
          <w:bCs/>
          <w:sz w:val="24"/>
          <w:szCs w:val="24"/>
        </w:rPr>
        <w:t>Опыт работы, связанный с обучением (если имеется)</w:t>
      </w:r>
    </w:p>
    <w:p w:rsidR="002F7D34" w:rsidRPr="00FF5AB1" w:rsidRDefault="002F7D34" w:rsidP="002F7D3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694"/>
        <w:gridCol w:w="2712"/>
        <w:gridCol w:w="1824"/>
        <w:gridCol w:w="2370"/>
      </w:tblGrid>
      <w:tr w:rsidR="002F7D34" w:rsidRPr="00FF5AB1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Опыт работы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</w:t>
            </w:r>
            <w:r w:rsidR="0025415B" w:rsidRPr="00FF5AB1">
              <w:rPr>
                <w:sz w:val="24"/>
                <w:szCs w:val="24"/>
                <w:lang w:val="en-GB"/>
              </w:rPr>
              <w:t>...............................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</w:t>
            </w:r>
            <w:r w:rsidR="0025415B" w:rsidRPr="00FF5AB1">
              <w:rPr>
                <w:sz w:val="24"/>
                <w:szCs w:val="24"/>
                <w:lang w:val="en-GB"/>
              </w:rPr>
              <w:t>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Фирма/организация</w:t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...................................</w:t>
            </w:r>
          </w:p>
          <w:p w:rsidR="002F7D34" w:rsidRPr="00FF5AB1" w:rsidRDefault="004E5993" w:rsidP="004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r w:rsidR="002F7D34" w:rsidRPr="00FF5AB1">
              <w:rPr>
                <w:sz w:val="24"/>
                <w:szCs w:val="24"/>
                <w:lang w:val="en-GB"/>
              </w:rPr>
              <w:t>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Дата</w:t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......................</w:t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Страна</w:t>
            </w:r>
          </w:p>
          <w:p w:rsidR="002F7D34" w:rsidRPr="00FF5AB1" w:rsidRDefault="002F7D34" w:rsidP="004E5993">
            <w:pPr>
              <w:jc w:val="center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...........................</w:t>
            </w:r>
          </w:p>
          <w:p w:rsidR="002F7D34" w:rsidRPr="00FF5AB1" w:rsidRDefault="004E5993" w:rsidP="004E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..</w:t>
            </w:r>
            <w:r w:rsidR="002F7D34" w:rsidRPr="00FF5AB1">
              <w:rPr>
                <w:sz w:val="24"/>
                <w:szCs w:val="24"/>
                <w:lang w:val="en-GB"/>
              </w:rPr>
              <w:t>.........................</w:t>
            </w:r>
          </w:p>
        </w:tc>
      </w:tr>
    </w:tbl>
    <w:p w:rsidR="002F7D34" w:rsidRPr="00FF5AB1" w:rsidRDefault="002F7D34" w:rsidP="002F7D34">
      <w:pPr>
        <w:spacing w:before="120"/>
        <w:rPr>
          <w:b/>
          <w:bCs/>
          <w:sz w:val="24"/>
          <w:szCs w:val="24"/>
        </w:rPr>
      </w:pPr>
      <w:r w:rsidRPr="00FF5AB1">
        <w:rPr>
          <w:b/>
          <w:bCs/>
          <w:sz w:val="24"/>
          <w:szCs w:val="24"/>
        </w:rPr>
        <w:t>Предшествующее и текущее обучение</w:t>
      </w:r>
    </w:p>
    <w:p w:rsidR="002F7D34" w:rsidRPr="00FF5AB1" w:rsidRDefault="002F7D34" w:rsidP="002F7D34">
      <w:pPr>
        <w:rPr>
          <w:sz w:val="24"/>
          <w:szCs w:val="24"/>
          <w:lang w:val="en-GB"/>
        </w:rPr>
      </w:pPr>
    </w:p>
    <w:tbl>
      <w:tblPr>
        <w:tblW w:w="0" w:type="auto"/>
        <w:tblInd w:w="208" w:type="dxa"/>
        <w:tblLayout w:type="fixed"/>
        <w:tblLook w:val="0000"/>
      </w:tblPr>
      <w:tblGrid>
        <w:gridCol w:w="9400"/>
      </w:tblGrid>
      <w:tr w:rsidR="002F7D34" w:rsidRPr="00FF5AB1"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Диплом/степень, на которую обучаетесь в данный момент ………………….. </w:t>
            </w:r>
            <w:r w:rsidR="004E5993" w:rsidRPr="004E5993">
              <w:rPr>
                <w:sz w:val="24"/>
                <w:szCs w:val="24"/>
              </w:rPr>
              <w:t>.</w:t>
            </w:r>
            <w:r w:rsidRPr="00FF5AB1">
              <w:rPr>
                <w:sz w:val="24"/>
                <w:szCs w:val="24"/>
              </w:rPr>
              <w:t>.....................</w:t>
            </w:r>
          </w:p>
          <w:p w:rsidR="004E5993" w:rsidRPr="004E5993" w:rsidRDefault="004E5993" w:rsidP="004E5993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Количество лет обучения в высшем образовании до выезда за рубеж:............</w:t>
            </w:r>
            <w:r w:rsidR="004E5993" w:rsidRPr="004E5993">
              <w:rPr>
                <w:sz w:val="24"/>
                <w:szCs w:val="24"/>
              </w:rPr>
              <w:t>......................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Были ли за границей?                да </w:t>
            </w: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  <w:r w:rsidRPr="00FF5AB1">
              <w:rPr>
                <w:sz w:val="24"/>
                <w:szCs w:val="24"/>
              </w:rPr>
              <w:t xml:space="preserve">            нет</w:t>
            </w: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Если да, то,  где и в каком вузе? ...........................................................................</w:t>
            </w:r>
            <w:r w:rsidR="004E5993" w:rsidRPr="004E5993">
              <w:rPr>
                <w:sz w:val="24"/>
                <w:szCs w:val="24"/>
              </w:rPr>
              <w:t>......................</w:t>
            </w:r>
          </w:p>
          <w:p w:rsidR="002F7D34" w:rsidRPr="00131B7E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……………………………………………………………………………………</w:t>
            </w:r>
            <w:r w:rsidR="004E5993">
              <w:rPr>
                <w:sz w:val="24"/>
                <w:szCs w:val="24"/>
              </w:rPr>
              <w:t>…</w:t>
            </w:r>
            <w:r w:rsidR="004E5993" w:rsidRPr="00131B7E">
              <w:rPr>
                <w:sz w:val="24"/>
                <w:szCs w:val="24"/>
              </w:rPr>
              <w:t>…………….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b/>
                <w:bCs/>
                <w:sz w:val="24"/>
                <w:szCs w:val="24"/>
              </w:rPr>
              <w:t xml:space="preserve">Прилагается полный транскрипт с описанием всех деталей предшествующего и текущего обучения. Сведения, которые недоступны во время подачи заявки могут быть предоставлены позже. </w:t>
            </w:r>
          </w:p>
        </w:tc>
      </w:tr>
    </w:tbl>
    <w:p w:rsidR="002F7D34" w:rsidRPr="00FF5AB1" w:rsidRDefault="002F7D34" w:rsidP="002F7D34">
      <w:pPr>
        <w:rPr>
          <w:sz w:val="24"/>
          <w:szCs w:val="24"/>
        </w:rPr>
      </w:pPr>
    </w:p>
    <w:tbl>
      <w:tblPr>
        <w:tblW w:w="0" w:type="auto"/>
        <w:tblInd w:w="208" w:type="dxa"/>
        <w:tblLayout w:type="fixed"/>
        <w:tblLook w:val="0000"/>
      </w:tblPr>
      <w:tblGrid>
        <w:gridCol w:w="9383"/>
      </w:tblGrid>
      <w:tr w:rsidR="002F7D34" w:rsidRPr="00FF5AB1"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34" w:rsidRPr="00FF5AB1" w:rsidRDefault="002F7D34" w:rsidP="00907F86">
            <w:pPr>
              <w:spacing w:before="120"/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lastRenderedPageBreak/>
              <w:t xml:space="preserve">Хотите ли вы подать на грант по мобильности, чтобы покрыть дополнительные затраты, связанные с обучением за рубежом?                                Да </w:t>
            </w: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  <w:r w:rsidRPr="00FF5AB1">
              <w:rPr>
                <w:sz w:val="24"/>
                <w:szCs w:val="24"/>
              </w:rPr>
              <w:t xml:space="preserve">          Нет </w:t>
            </w: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2F7D34" w:rsidRDefault="002F7D34" w:rsidP="002F7D34">
      <w:pPr>
        <w:rPr>
          <w:sz w:val="24"/>
          <w:szCs w:val="24"/>
        </w:rPr>
      </w:pPr>
    </w:p>
    <w:p w:rsidR="004E5993" w:rsidRPr="004E5993" w:rsidRDefault="004C76EF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 П</w:t>
      </w:r>
      <w:r w:rsidR="004E5993" w:rsidRPr="004E5993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Д</w:t>
      </w:r>
    </w:p>
    <w:p w:rsidR="004E5993" w:rsidRPr="004E5993" w:rsidRDefault="004E5993" w:rsidP="002F7D34">
      <w:pPr>
        <w:rPr>
          <w:sz w:val="24"/>
          <w:szCs w:val="24"/>
          <w:lang w:val="en-US"/>
        </w:rPr>
      </w:pPr>
    </w:p>
    <w:tbl>
      <w:tblPr>
        <w:tblW w:w="9400" w:type="dxa"/>
        <w:tblInd w:w="2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80"/>
        <w:gridCol w:w="4820"/>
      </w:tblGrid>
      <w:tr w:rsidR="002F7D34" w:rsidRPr="00FF5AB1">
        <w:tc>
          <w:tcPr>
            <w:tcW w:w="9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b/>
                <w:bCs/>
                <w:sz w:val="24"/>
                <w:szCs w:val="24"/>
              </w:rPr>
              <w:t>Принимающий вуз</w:t>
            </w:r>
          </w:p>
        </w:tc>
      </w:tr>
      <w:tr w:rsidR="002F7D34" w:rsidRPr="00FF5AB1">
        <w:tc>
          <w:tcPr>
            <w:tcW w:w="9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Мы  признаем получение заявки, предложенной программы обучения и транскрипта.</w:t>
            </w:r>
          </w:p>
        </w:tc>
      </w:tr>
      <w:tr w:rsidR="002F7D34" w:rsidRPr="00FF5AB1">
        <w:tc>
          <w:tcPr>
            <w:tcW w:w="4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Указанный обучающийся                 </w:t>
            </w: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 xml:space="preserve">                                                             </w:t>
            </w:r>
            <w:r w:rsidRPr="00FF5AB1">
              <w:rPr>
                <w:sz w:val="24"/>
                <w:szCs w:val="24"/>
                <w:lang w:val="en-GB"/>
              </w:rPr>
              <w:sym w:font="Wingdings" w:char="F06F"/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Подпись координатора департамента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...........................................................</w:t>
            </w:r>
            <w:r w:rsidR="004E5993">
              <w:rPr>
                <w:sz w:val="24"/>
                <w:szCs w:val="24"/>
                <w:lang w:val="en-US"/>
              </w:rPr>
              <w:t>..............</w:t>
            </w:r>
            <w:r w:rsidRPr="00FF5AB1">
              <w:rPr>
                <w:sz w:val="24"/>
                <w:szCs w:val="24"/>
              </w:rPr>
              <w:t>..</w:t>
            </w:r>
          </w:p>
          <w:p w:rsidR="002F7D34" w:rsidRPr="004E5993" w:rsidRDefault="002F7D34" w:rsidP="004E5993">
            <w:pPr>
              <w:rPr>
                <w:sz w:val="24"/>
                <w:szCs w:val="24"/>
                <w:lang w:val="en-US"/>
              </w:rPr>
            </w:pPr>
            <w:r w:rsidRPr="00FF5AB1">
              <w:rPr>
                <w:sz w:val="24"/>
                <w:szCs w:val="24"/>
              </w:rPr>
              <w:t>Дата: ...................................................</w:t>
            </w:r>
            <w:r w:rsidR="004E5993">
              <w:rPr>
                <w:sz w:val="24"/>
                <w:szCs w:val="24"/>
                <w:lang w:val="en-US"/>
              </w:rPr>
              <w:t>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Принят на обучение в нашем вузе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Не принят на обучение в нашем вузе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Подпись координатора вуза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  <w:lang w:val="en-GB"/>
              </w:rPr>
              <w:t>..............................................................</w:t>
            </w:r>
            <w:r w:rsidR="004E5993">
              <w:rPr>
                <w:sz w:val="24"/>
                <w:szCs w:val="24"/>
                <w:lang w:val="en-GB"/>
              </w:rPr>
              <w:t>.........</w:t>
            </w:r>
            <w:r w:rsidRPr="00FF5AB1">
              <w:rPr>
                <w:sz w:val="24"/>
                <w:szCs w:val="24"/>
                <w:lang w:val="en-GB"/>
              </w:rPr>
              <w:t>.</w:t>
            </w:r>
          </w:p>
          <w:p w:rsidR="002F7D34" w:rsidRPr="00FF5AB1" w:rsidRDefault="002F7D34" w:rsidP="004E5993">
            <w:pPr>
              <w:rPr>
                <w:sz w:val="24"/>
                <w:szCs w:val="24"/>
              </w:rPr>
            </w:pPr>
            <w:r w:rsidRPr="00FF5AB1">
              <w:rPr>
                <w:sz w:val="24"/>
                <w:szCs w:val="24"/>
              </w:rPr>
              <w:t>Дата:</w:t>
            </w:r>
            <w:r w:rsidRPr="00FF5AB1">
              <w:rPr>
                <w:sz w:val="24"/>
                <w:szCs w:val="24"/>
                <w:lang w:val="en-GB"/>
              </w:rPr>
              <w:t xml:space="preserve"> .....................................................</w:t>
            </w:r>
            <w:r w:rsidR="004E5993">
              <w:rPr>
                <w:sz w:val="24"/>
                <w:szCs w:val="24"/>
                <w:lang w:val="en-GB"/>
              </w:rPr>
              <w:t>........</w:t>
            </w:r>
          </w:p>
        </w:tc>
      </w:tr>
      <w:tr w:rsidR="002F7D34" w:rsidRPr="00FF5AB1">
        <w:tc>
          <w:tcPr>
            <w:tcW w:w="9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34" w:rsidRPr="00FF5AB1" w:rsidRDefault="002F7D34" w:rsidP="004E5993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E4C2F" w:rsidRDefault="000E4C2F" w:rsidP="000E4C2F">
      <w:pPr>
        <w:jc w:val="center"/>
        <w:rPr>
          <w:b/>
          <w:bCs/>
          <w:sz w:val="28"/>
          <w:szCs w:val="28"/>
        </w:rPr>
      </w:pPr>
      <w:r w:rsidRPr="000E4C2F">
        <w:rPr>
          <w:b/>
          <w:bCs/>
          <w:sz w:val="28"/>
          <w:szCs w:val="28"/>
          <w:lang w:val="en-GB"/>
        </w:rPr>
        <w:t>ECTS - EUROPEAN CREDIT TRANSFER SYSTEM</w:t>
      </w:r>
    </w:p>
    <w:p w:rsidR="00293D9B" w:rsidRPr="00293D9B" w:rsidRDefault="00293D9B" w:rsidP="000E4C2F">
      <w:pPr>
        <w:jc w:val="center"/>
        <w:rPr>
          <w:b/>
          <w:bCs/>
          <w:sz w:val="28"/>
          <w:szCs w:val="28"/>
        </w:rPr>
      </w:pPr>
    </w:p>
    <w:p w:rsidR="000E4C2F" w:rsidRPr="000E4C2F" w:rsidRDefault="006C5948" w:rsidP="000E4C2F">
      <w:pPr>
        <w:jc w:val="center"/>
        <w:rPr>
          <w:b/>
          <w:bCs/>
          <w:sz w:val="28"/>
          <w:szCs w:val="28"/>
          <w:lang w:val="en-GB"/>
        </w:rPr>
      </w:pPr>
      <w:r w:rsidRPr="00293D9B">
        <w:rPr>
          <w:b/>
          <w:bCs/>
          <w:sz w:val="28"/>
          <w:szCs w:val="28"/>
          <w:lang w:val="en-US"/>
        </w:rPr>
        <w:t xml:space="preserve">                              </w:t>
      </w:r>
      <w:r w:rsidR="000E4C2F" w:rsidRPr="000E4C2F">
        <w:rPr>
          <w:b/>
          <w:bCs/>
          <w:sz w:val="28"/>
          <w:szCs w:val="28"/>
          <w:lang w:val="en-GB"/>
        </w:rPr>
        <w:t xml:space="preserve">STUDENT APPLICATION FORM </w:t>
      </w:r>
      <w:r w:rsidR="000E4C2F" w:rsidRPr="000E4C2F">
        <w:rPr>
          <w:b/>
          <w:bCs/>
          <w:sz w:val="28"/>
          <w:szCs w:val="28"/>
          <w:lang w:val="en-GB"/>
        </w:rPr>
        <w:tab/>
      </w:r>
      <w:r w:rsidR="000E4C2F" w:rsidRPr="000E4C2F">
        <w:rPr>
          <w:b/>
          <w:bCs/>
          <w:sz w:val="28"/>
          <w:szCs w:val="28"/>
          <w:lang w:val="en-GB"/>
        </w:rPr>
        <w:tab/>
        <w:t xml:space="preserve">                 </w:t>
      </w:r>
      <w:r w:rsidR="000E4C2F" w:rsidRPr="000E4C2F">
        <w:rPr>
          <w:b/>
          <w:bCs/>
          <w:sz w:val="28"/>
          <w:szCs w:val="28"/>
          <w:lang w:val="en-GB"/>
        </w:rPr>
        <w:tab/>
        <w:t>Photo</w:t>
      </w:r>
    </w:p>
    <w:p w:rsidR="000E4C2F" w:rsidRPr="000E4C2F" w:rsidRDefault="000E4C2F" w:rsidP="000E4C2F">
      <w:pPr>
        <w:rPr>
          <w:sz w:val="24"/>
          <w:szCs w:val="24"/>
          <w:lang w:val="en-GB"/>
        </w:rPr>
      </w:pP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</w:r>
      <w:r w:rsidRPr="000E4C2F">
        <w:rPr>
          <w:sz w:val="24"/>
          <w:szCs w:val="24"/>
          <w:lang w:val="en-GB"/>
        </w:rPr>
        <w:tab/>
        <w:t xml:space="preserve">          </w:t>
      </w:r>
    </w:p>
    <w:p w:rsidR="000E4C2F" w:rsidRPr="000E4C2F" w:rsidRDefault="000E4C2F" w:rsidP="006C5948">
      <w:pPr>
        <w:rPr>
          <w:b/>
          <w:bCs/>
          <w:sz w:val="24"/>
          <w:szCs w:val="24"/>
          <w:lang w:val="en-GB"/>
        </w:rPr>
      </w:pPr>
      <w:r w:rsidRPr="000E4C2F">
        <w:rPr>
          <w:b/>
          <w:bCs/>
          <w:sz w:val="24"/>
          <w:szCs w:val="24"/>
          <w:lang w:val="en-GB"/>
        </w:rPr>
        <w:t>ACADEMIC YEAR 20</w:t>
      </w:r>
      <w:r>
        <w:rPr>
          <w:b/>
          <w:bCs/>
          <w:sz w:val="24"/>
          <w:szCs w:val="24"/>
          <w:lang w:val="en-GB"/>
        </w:rPr>
        <w:t>…</w:t>
      </w:r>
      <w:r w:rsidRPr="000E4C2F">
        <w:rPr>
          <w:b/>
          <w:bCs/>
          <w:sz w:val="24"/>
          <w:szCs w:val="24"/>
          <w:lang w:val="en-GB"/>
        </w:rPr>
        <w:t>./20</w:t>
      </w:r>
      <w:r>
        <w:rPr>
          <w:b/>
          <w:bCs/>
          <w:sz w:val="24"/>
          <w:szCs w:val="24"/>
          <w:lang w:val="en-GB"/>
        </w:rPr>
        <w:t>…</w:t>
      </w:r>
      <w:r w:rsidRPr="000E4C2F">
        <w:rPr>
          <w:b/>
          <w:bCs/>
          <w:sz w:val="24"/>
          <w:szCs w:val="24"/>
          <w:lang w:val="en-GB"/>
        </w:rPr>
        <w:t>.</w:t>
      </w:r>
    </w:p>
    <w:p w:rsidR="000E4C2F" w:rsidRPr="000E4C2F" w:rsidRDefault="000E4C2F" w:rsidP="006C5948">
      <w:pPr>
        <w:rPr>
          <w:sz w:val="24"/>
          <w:szCs w:val="24"/>
          <w:lang w:val="en-GB"/>
        </w:rPr>
      </w:pPr>
      <w:r w:rsidRPr="000E4C2F">
        <w:rPr>
          <w:b/>
          <w:bCs/>
          <w:sz w:val="24"/>
          <w:szCs w:val="24"/>
          <w:lang w:val="en-GB"/>
        </w:rPr>
        <w:t>FIELD OF STUDY</w:t>
      </w:r>
      <w:r w:rsidRPr="000E4C2F">
        <w:rPr>
          <w:sz w:val="24"/>
          <w:szCs w:val="24"/>
          <w:lang w:val="en-GB"/>
        </w:rPr>
        <w:t>: .......................................................</w:t>
      </w:r>
      <w:r w:rsidRPr="000E4C2F">
        <w:rPr>
          <w:sz w:val="24"/>
          <w:szCs w:val="24"/>
          <w:lang w:val="en-US"/>
        </w:rPr>
        <w:t>...............................................................</w:t>
      </w:r>
      <w:r w:rsidRPr="000E4C2F">
        <w:rPr>
          <w:sz w:val="24"/>
          <w:szCs w:val="24"/>
          <w:lang w:val="en-GB"/>
        </w:rPr>
        <w:t>..</w:t>
      </w:r>
    </w:p>
    <w:p w:rsidR="000E4C2F" w:rsidRPr="000E4C2F" w:rsidRDefault="000E4C2F" w:rsidP="006C5948">
      <w:pPr>
        <w:rPr>
          <w:sz w:val="24"/>
          <w:szCs w:val="24"/>
          <w:lang w:val="en-GB"/>
        </w:rPr>
      </w:pPr>
    </w:p>
    <w:p w:rsidR="000E4C2F" w:rsidRPr="000E4C2F" w:rsidRDefault="000E4C2F" w:rsidP="006C5948">
      <w:pPr>
        <w:rPr>
          <w:sz w:val="24"/>
          <w:szCs w:val="24"/>
          <w:lang w:val="en-GB"/>
        </w:rPr>
      </w:pPr>
      <w:r w:rsidRPr="000E4C2F">
        <w:rPr>
          <w:sz w:val="24"/>
          <w:szCs w:val="24"/>
          <w:lang w:val="en-GB"/>
        </w:rPr>
        <w:t>This application should be completed in BLACK in order to be easily copied and/or telefaxed.</w:t>
      </w:r>
    </w:p>
    <w:p w:rsidR="000E4C2F" w:rsidRPr="000E4C2F" w:rsidRDefault="000E4C2F" w:rsidP="006C5948">
      <w:pPr>
        <w:rPr>
          <w:sz w:val="24"/>
          <w:szCs w:val="24"/>
          <w:lang w:val="en-GB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0E4C2F" w:rsidRPr="000E4C2F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2F" w:rsidRPr="000E4C2F" w:rsidRDefault="000E4C2F" w:rsidP="006C594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E4C2F">
              <w:rPr>
                <w:b/>
                <w:bCs/>
                <w:sz w:val="24"/>
                <w:szCs w:val="24"/>
                <w:lang w:val="en-GB"/>
              </w:rPr>
              <w:t>SENDING INSTITUTION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Name and full address: </w:t>
            </w:r>
            <w:r w:rsidR="006C5948" w:rsidRPr="006C5948">
              <w:rPr>
                <w:sz w:val="24"/>
                <w:szCs w:val="24"/>
                <w:lang w:val="en-US"/>
              </w:rPr>
              <w:t>……………..</w:t>
            </w:r>
            <w:r w:rsidRPr="000E4C2F">
              <w:rPr>
                <w:sz w:val="24"/>
                <w:szCs w:val="24"/>
                <w:lang w:val="en-GB"/>
              </w:rPr>
              <w:t>.........................................................................</w:t>
            </w:r>
            <w:r w:rsidR="006C5948">
              <w:rPr>
                <w:sz w:val="24"/>
                <w:szCs w:val="24"/>
                <w:lang w:val="en-GB"/>
              </w:rPr>
              <w:t>...</w:t>
            </w:r>
            <w:r w:rsidR="006C5948" w:rsidRPr="006C5948">
              <w:rPr>
                <w:sz w:val="24"/>
                <w:szCs w:val="24"/>
                <w:lang w:val="en-US"/>
              </w:rPr>
              <w:t>....................</w:t>
            </w:r>
          </w:p>
          <w:p w:rsidR="006C5948" w:rsidRPr="006C5948" w:rsidRDefault="006C5948" w:rsidP="006C5948">
            <w:pPr>
              <w:rPr>
                <w:sz w:val="24"/>
                <w:szCs w:val="24"/>
                <w:lang w:val="en-US"/>
              </w:rPr>
            </w:pPr>
            <w:r w:rsidRPr="006C5948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E4C2F" w:rsidRPr="000E4C2F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Department coordinator - name, telephone and telefax numbers, e-mail box ...</w:t>
            </w:r>
            <w:r w:rsidR="006C5948" w:rsidRPr="006C5948">
              <w:rPr>
                <w:sz w:val="24"/>
                <w:szCs w:val="24"/>
                <w:lang w:val="en-US"/>
              </w:rPr>
              <w:t>...................</w:t>
            </w:r>
            <w:r w:rsidRPr="000E4C2F">
              <w:rPr>
                <w:sz w:val="24"/>
                <w:szCs w:val="24"/>
                <w:lang w:val="en-GB"/>
              </w:rPr>
              <w:t>....</w:t>
            </w:r>
            <w:r w:rsidRPr="000E4C2F">
              <w:rPr>
                <w:sz w:val="24"/>
                <w:szCs w:val="24"/>
                <w:lang w:val="en-US"/>
              </w:rPr>
              <w:t>.......</w:t>
            </w:r>
          </w:p>
          <w:p w:rsidR="000E4C2F" w:rsidRPr="000E4C2F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  <w:r w:rsidR="006C5948" w:rsidRPr="006C5948">
              <w:rPr>
                <w:sz w:val="24"/>
                <w:szCs w:val="24"/>
                <w:lang w:val="en-US"/>
              </w:rPr>
              <w:t>..................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  <w:r w:rsidR="006C5948" w:rsidRPr="006C5948">
              <w:rPr>
                <w:sz w:val="24"/>
                <w:szCs w:val="24"/>
                <w:lang w:val="en-US"/>
              </w:rPr>
              <w:t>..................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Institutional coordinator - name, telephone and telefax numbers, e-mail box ...</w:t>
            </w:r>
            <w:r w:rsidR="006C5948">
              <w:rPr>
                <w:sz w:val="24"/>
                <w:szCs w:val="24"/>
                <w:lang w:val="en-GB"/>
              </w:rPr>
              <w:t>.............................</w:t>
            </w:r>
          </w:p>
          <w:p w:rsidR="006C5948" w:rsidRDefault="006C5948" w:rsidP="006C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6C5948" w:rsidRDefault="006C5948" w:rsidP="006C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0E4C2F" w:rsidRPr="000E4C2F" w:rsidRDefault="006C5948" w:rsidP="006C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="000E4C2F" w:rsidRPr="000E4C2F">
              <w:rPr>
                <w:sz w:val="24"/>
                <w:szCs w:val="24"/>
                <w:lang w:val="en-GB"/>
              </w:rPr>
              <w:t>.</w:t>
            </w:r>
          </w:p>
        </w:tc>
      </w:tr>
    </w:tbl>
    <w:p w:rsidR="006C5948" w:rsidRDefault="006C5948" w:rsidP="006C5948">
      <w:pPr>
        <w:rPr>
          <w:b/>
          <w:bCs/>
          <w:sz w:val="24"/>
          <w:szCs w:val="24"/>
        </w:rPr>
      </w:pPr>
    </w:p>
    <w:p w:rsidR="000E4C2F" w:rsidRPr="000E4C2F" w:rsidRDefault="000E4C2F" w:rsidP="006C5948">
      <w:pPr>
        <w:rPr>
          <w:sz w:val="24"/>
          <w:szCs w:val="24"/>
          <w:lang w:val="en-GB"/>
        </w:rPr>
      </w:pPr>
      <w:r w:rsidRPr="000E4C2F">
        <w:rPr>
          <w:b/>
          <w:bCs/>
          <w:sz w:val="24"/>
          <w:szCs w:val="24"/>
          <w:lang w:val="en-GB"/>
        </w:rPr>
        <w:t>STUDENT’S PERSONAL DATA</w:t>
      </w:r>
      <w:r w:rsidR="00693202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472"/>
        <w:gridCol w:w="5305"/>
      </w:tblGrid>
      <w:tr w:rsidR="000E4C2F" w:rsidRPr="000E4C2F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Family name:</w:t>
            </w:r>
            <w:r w:rsidR="006C5948" w:rsidRPr="006C5948">
              <w:rPr>
                <w:sz w:val="24"/>
                <w:szCs w:val="24"/>
                <w:lang w:val="en-US"/>
              </w:rPr>
              <w:t xml:space="preserve"> </w:t>
            </w:r>
            <w:r w:rsidRPr="000E4C2F">
              <w:rPr>
                <w:sz w:val="24"/>
                <w:szCs w:val="24"/>
                <w:lang w:val="en-GB"/>
              </w:rPr>
              <w:t>.....................</w:t>
            </w:r>
            <w:r w:rsidRPr="000E4C2F">
              <w:rPr>
                <w:sz w:val="24"/>
                <w:szCs w:val="24"/>
                <w:lang w:val="en-US"/>
              </w:rPr>
              <w:t>.........</w:t>
            </w:r>
            <w:r w:rsidR="006C5948" w:rsidRPr="006C5948">
              <w:rPr>
                <w:sz w:val="24"/>
                <w:szCs w:val="24"/>
                <w:lang w:val="en-US"/>
              </w:rPr>
              <w:t>................</w:t>
            </w:r>
          </w:p>
          <w:p w:rsidR="006C5948" w:rsidRPr="006C5948" w:rsidRDefault="006C5948" w:rsidP="006C5948">
            <w:pPr>
              <w:rPr>
                <w:sz w:val="24"/>
                <w:szCs w:val="24"/>
                <w:lang w:val="en-US"/>
              </w:rPr>
            </w:pPr>
            <w:r w:rsidRPr="006C5948">
              <w:rPr>
                <w:sz w:val="24"/>
                <w:szCs w:val="24"/>
                <w:lang w:val="en-US"/>
              </w:rPr>
              <w:t>……………………………………………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Date of birth: ............................................</w:t>
            </w:r>
            <w:r w:rsidR="006C5948">
              <w:rPr>
                <w:sz w:val="24"/>
                <w:szCs w:val="24"/>
                <w:lang w:val="en-US"/>
              </w:rPr>
              <w:t>.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Sex: .......</w:t>
            </w:r>
            <w:r w:rsidRPr="000E4C2F">
              <w:rPr>
                <w:sz w:val="24"/>
                <w:szCs w:val="24"/>
                <w:lang w:val="en-US"/>
              </w:rPr>
              <w:t>......................</w:t>
            </w:r>
            <w:r w:rsidR="006C5948">
              <w:rPr>
                <w:sz w:val="24"/>
                <w:szCs w:val="24"/>
                <w:lang w:val="en-US"/>
              </w:rPr>
              <w:t>...............................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Nationality:.................................</w:t>
            </w:r>
            <w:r w:rsidRPr="000E4C2F">
              <w:rPr>
                <w:sz w:val="24"/>
                <w:szCs w:val="24"/>
                <w:lang w:val="en-US"/>
              </w:rPr>
              <w:t>.........</w:t>
            </w:r>
            <w:r w:rsidR="006C5948" w:rsidRPr="006C5948">
              <w:rPr>
                <w:sz w:val="24"/>
                <w:szCs w:val="24"/>
                <w:lang w:val="en-US"/>
              </w:rPr>
              <w:t>.......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Place of Birth: ..............</w:t>
            </w:r>
            <w:r w:rsidR="006C5948">
              <w:rPr>
                <w:sz w:val="24"/>
                <w:szCs w:val="24"/>
                <w:lang w:val="en-GB"/>
              </w:rPr>
              <w:t>..............................</w:t>
            </w:r>
          </w:p>
          <w:p w:rsidR="000E4C2F" w:rsidRPr="00131B7E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Current address: ...........</w:t>
            </w:r>
            <w:r w:rsidR="006C5948">
              <w:rPr>
                <w:sz w:val="24"/>
                <w:szCs w:val="24"/>
                <w:lang w:val="en-GB"/>
              </w:rPr>
              <w:t>..............................</w:t>
            </w:r>
          </w:p>
          <w:p w:rsidR="006C5948" w:rsidRPr="006C5948" w:rsidRDefault="006C5948" w:rsidP="006C5948">
            <w:pPr>
              <w:rPr>
                <w:sz w:val="24"/>
                <w:szCs w:val="24"/>
                <w:lang w:val="en-US"/>
              </w:rPr>
            </w:pPr>
            <w:r w:rsidRPr="006C5948">
              <w:rPr>
                <w:sz w:val="24"/>
                <w:szCs w:val="24"/>
                <w:lang w:val="en-US"/>
              </w:rPr>
              <w:t>……………………………………………</w:t>
            </w:r>
          </w:p>
          <w:p w:rsidR="000E4C2F" w:rsidRPr="00131B7E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Current address is valid until: ..........</w:t>
            </w:r>
            <w:r w:rsidRPr="000E4C2F">
              <w:rPr>
                <w:sz w:val="24"/>
                <w:szCs w:val="24"/>
                <w:lang w:val="en-US"/>
              </w:rPr>
              <w:t>..</w:t>
            </w:r>
            <w:r w:rsidR="006C5948" w:rsidRPr="006C5948">
              <w:rPr>
                <w:sz w:val="24"/>
                <w:szCs w:val="24"/>
                <w:lang w:val="en-US"/>
              </w:rPr>
              <w:t>.......</w:t>
            </w:r>
          </w:p>
          <w:p w:rsidR="006C5948" w:rsidRPr="000E4C2F" w:rsidRDefault="006C5948" w:rsidP="006C5948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Tel.: ...................................................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5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First name (s): .............................</w:t>
            </w:r>
            <w:r w:rsidR="006C5948">
              <w:rPr>
                <w:sz w:val="24"/>
                <w:szCs w:val="24"/>
                <w:lang w:val="en-GB"/>
              </w:rPr>
              <w:t>..........................</w:t>
            </w:r>
          </w:p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</w:p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</w:p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Permanent address (if different): ..........................</w:t>
            </w:r>
            <w:r w:rsidR="006C5948">
              <w:rPr>
                <w:sz w:val="24"/>
                <w:szCs w:val="24"/>
                <w:lang w:val="en-US"/>
              </w:rPr>
              <w:t>.</w:t>
            </w:r>
          </w:p>
          <w:p w:rsidR="006C5948" w:rsidRPr="006C5948" w:rsidRDefault="006C5948" w:rsidP="006C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</w:t>
            </w:r>
          </w:p>
          <w:p w:rsidR="000E4C2F" w:rsidRPr="000E4C2F" w:rsidRDefault="006C5948" w:rsidP="006C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  <w:r w:rsidR="000E4C2F" w:rsidRPr="000E4C2F">
              <w:rPr>
                <w:sz w:val="24"/>
                <w:szCs w:val="24"/>
                <w:lang w:val="en-GB"/>
              </w:rPr>
              <w:t>...</w:t>
            </w:r>
          </w:p>
          <w:p w:rsidR="000E4C2F" w:rsidRPr="000E4C2F" w:rsidRDefault="006C5948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Tel.: .......................................................................</w:t>
            </w:r>
          </w:p>
          <w:p w:rsidR="000E4C2F" w:rsidRPr="000E4C2F" w:rsidRDefault="000E4C2F" w:rsidP="006C5948">
            <w:pPr>
              <w:rPr>
                <w:sz w:val="24"/>
                <w:szCs w:val="24"/>
              </w:rPr>
            </w:pPr>
          </w:p>
        </w:tc>
      </w:tr>
    </w:tbl>
    <w:p w:rsidR="006C5948" w:rsidRPr="004E5993" w:rsidRDefault="004C76EF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lastRenderedPageBreak/>
        <w:t>Продолжение</w:t>
      </w:r>
      <w:r>
        <w:rPr>
          <w:b/>
          <w:bCs/>
          <w:sz w:val="28"/>
          <w:szCs w:val="28"/>
        </w:rPr>
        <w:t xml:space="preserve"> П</w:t>
      </w:r>
      <w:r w:rsidR="006C5948" w:rsidRPr="004E5993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Д</w:t>
      </w:r>
    </w:p>
    <w:p w:rsidR="006C5948" w:rsidRDefault="006C5948" w:rsidP="006C5948">
      <w:pPr>
        <w:rPr>
          <w:b/>
          <w:bCs/>
          <w:sz w:val="24"/>
          <w:szCs w:val="24"/>
        </w:rPr>
      </w:pPr>
    </w:p>
    <w:p w:rsidR="000E4C2F" w:rsidRPr="000E4C2F" w:rsidRDefault="000E4C2F" w:rsidP="006C5948">
      <w:pPr>
        <w:rPr>
          <w:sz w:val="24"/>
          <w:szCs w:val="24"/>
          <w:lang w:val="en-GB"/>
        </w:rPr>
      </w:pPr>
      <w:r w:rsidRPr="000E4C2F">
        <w:rPr>
          <w:b/>
          <w:bCs/>
          <w:sz w:val="24"/>
          <w:szCs w:val="24"/>
          <w:lang w:val="en-GB"/>
        </w:rPr>
        <w:t>LIST OF INSTITUTIONS WHICH WILL RECEIVE THIS APPLICATION FORM (in order of preference):</w:t>
      </w:r>
    </w:p>
    <w:p w:rsidR="000E4C2F" w:rsidRPr="000E4C2F" w:rsidRDefault="000E4C2F" w:rsidP="006C5948">
      <w:pPr>
        <w:rPr>
          <w:sz w:val="24"/>
          <w:szCs w:val="24"/>
          <w:lang w:val="en-GB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452"/>
        <w:gridCol w:w="1417"/>
        <w:gridCol w:w="974"/>
        <w:gridCol w:w="869"/>
        <w:gridCol w:w="1276"/>
        <w:gridCol w:w="2312"/>
      </w:tblGrid>
      <w:tr w:rsidR="000E4C2F" w:rsidRPr="00880E16">
        <w:tc>
          <w:tcPr>
            <w:tcW w:w="2452" w:type="dxa"/>
            <w:tcBorders>
              <w:top w:val="single" w:sz="6" w:space="0" w:color="auto"/>
              <w:bottom w:val="nil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Institution</w:t>
            </w:r>
          </w:p>
          <w:p w:rsidR="000E4C2F" w:rsidRPr="000E4C2F" w:rsidRDefault="000E4C2F" w:rsidP="006C594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Period of study</w:t>
            </w:r>
          </w:p>
          <w:p w:rsidR="000E4C2F" w:rsidRPr="000E4C2F" w:rsidRDefault="000E4C2F" w:rsidP="006C594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Duration of stay (months)</w:t>
            </w:r>
          </w:p>
        </w:tc>
        <w:tc>
          <w:tcPr>
            <w:tcW w:w="2312" w:type="dxa"/>
            <w:tcBorders>
              <w:top w:val="single" w:sz="6" w:space="0" w:color="auto"/>
              <w:left w:val="nil"/>
              <w:bottom w:val="nil"/>
            </w:tcBorders>
          </w:tcPr>
          <w:p w:rsidR="000E4C2F" w:rsidRPr="000E4C2F" w:rsidRDefault="000E4C2F" w:rsidP="006C594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N° of expected ECTS credits</w:t>
            </w:r>
          </w:p>
        </w:tc>
      </w:tr>
      <w:tr w:rsidR="000E4C2F" w:rsidRPr="000E4C2F">
        <w:tc>
          <w:tcPr>
            <w:tcW w:w="2452" w:type="dxa"/>
            <w:tcBorders>
              <w:top w:val="nil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1................................</w:t>
            </w:r>
          </w:p>
          <w:p w:rsidR="000E4C2F" w:rsidRP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2................................</w:t>
            </w:r>
          </w:p>
          <w:p w:rsidR="000E4C2F" w:rsidRP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3................................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auto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</w:t>
            </w:r>
          </w:p>
        </w:tc>
      </w:tr>
    </w:tbl>
    <w:p w:rsidR="000E4C2F" w:rsidRPr="000E4C2F" w:rsidRDefault="000E4C2F" w:rsidP="006C5948">
      <w:pPr>
        <w:rPr>
          <w:b/>
          <w:bCs/>
          <w:sz w:val="24"/>
          <w:szCs w:val="24"/>
          <w:lang w:val="en-GB"/>
        </w:rPr>
      </w:pPr>
    </w:p>
    <w:tbl>
      <w:tblPr>
        <w:tblW w:w="0" w:type="auto"/>
        <w:tblInd w:w="2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456"/>
      </w:tblGrid>
      <w:tr w:rsidR="000E4C2F" w:rsidRPr="000E4C2F">
        <w:tc>
          <w:tcPr>
            <w:tcW w:w="9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2F" w:rsidRPr="00131B7E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Name of student: </w:t>
            </w:r>
            <w:r w:rsidR="006C5948" w:rsidRPr="00131B7E">
              <w:rPr>
                <w:sz w:val="24"/>
                <w:szCs w:val="24"/>
                <w:lang w:val="en-US"/>
              </w:rPr>
              <w:t>.</w:t>
            </w:r>
            <w:r w:rsidRPr="000E4C2F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</w:t>
            </w:r>
            <w:r w:rsidR="006C5948">
              <w:rPr>
                <w:sz w:val="24"/>
                <w:szCs w:val="24"/>
                <w:lang w:val="en-GB"/>
              </w:rPr>
              <w:t>................</w:t>
            </w:r>
            <w:r w:rsidR="006C5948" w:rsidRPr="00131B7E">
              <w:rPr>
                <w:sz w:val="24"/>
                <w:szCs w:val="24"/>
                <w:lang w:val="en-US"/>
              </w:rPr>
              <w:t>......</w:t>
            </w:r>
          </w:p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</w:p>
          <w:p w:rsidR="000E4C2F" w:rsidRP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Sending institution:................................................................ Country: .........................................</w:t>
            </w:r>
            <w:r w:rsidR="006C5948">
              <w:rPr>
                <w:sz w:val="24"/>
                <w:szCs w:val="24"/>
              </w:rPr>
              <w:t>...</w:t>
            </w:r>
          </w:p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E4C2F" w:rsidRPr="000E4C2F" w:rsidRDefault="000E4C2F" w:rsidP="006C5948">
      <w:pPr>
        <w:rPr>
          <w:sz w:val="24"/>
          <w:szCs w:val="24"/>
          <w:lang w:val="en-GB"/>
        </w:rPr>
      </w:pPr>
    </w:p>
    <w:tbl>
      <w:tblPr>
        <w:tblW w:w="0" w:type="auto"/>
        <w:tblInd w:w="2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400"/>
      </w:tblGrid>
      <w:tr w:rsidR="000E4C2F" w:rsidRPr="000E4C2F"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Briefly state the reasons why you wish to study abroad ?</w:t>
            </w:r>
          </w:p>
          <w:p w:rsidR="000E4C2F" w:rsidRPr="006C5948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  <w:r w:rsidR="006C5948">
              <w:rPr>
                <w:sz w:val="24"/>
                <w:szCs w:val="24"/>
              </w:rPr>
              <w:t>.....................</w:t>
            </w:r>
          </w:p>
          <w:p w:rsidR="000E4C2F" w:rsidRPr="00693202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  <w:r w:rsidR="006C5948">
              <w:rPr>
                <w:sz w:val="24"/>
                <w:szCs w:val="24"/>
              </w:rPr>
              <w:t>....................</w:t>
            </w:r>
          </w:p>
        </w:tc>
      </w:tr>
    </w:tbl>
    <w:p w:rsidR="000E4C2F" w:rsidRPr="000E4C2F" w:rsidRDefault="000E4C2F" w:rsidP="006C5948">
      <w:pPr>
        <w:rPr>
          <w:sz w:val="24"/>
          <w:szCs w:val="24"/>
          <w:lang w:val="en-GB"/>
        </w:rPr>
      </w:pPr>
      <w:r w:rsidRPr="000E4C2F">
        <w:rPr>
          <w:b/>
          <w:bCs/>
          <w:sz w:val="24"/>
          <w:szCs w:val="24"/>
          <w:lang w:val="en-GB"/>
        </w:rPr>
        <w:t>LANGUAGE COMPETENCE</w:t>
      </w:r>
      <w:r w:rsidR="00693202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601"/>
        <w:gridCol w:w="1015"/>
        <w:gridCol w:w="1253"/>
        <w:gridCol w:w="1239"/>
        <w:gridCol w:w="1171"/>
        <w:gridCol w:w="1265"/>
        <w:gridCol w:w="1997"/>
      </w:tblGrid>
      <w:tr w:rsidR="000E4C2F" w:rsidRPr="000E4C2F">
        <w:tc>
          <w:tcPr>
            <w:tcW w:w="9541" w:type="dxa"/>
            <w:gridSpan w:val="7"/>
          </w:tcPr>
          <w:p w:rsidR="000E4C2F" w:rsidRPr="000E4C2F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Mother tongue: ................... Language of instruction at home institution (if different): </w:t>
            </w:r>
          </w:p>
          <w:p w:rsidR="000E4C2F" w:rsidRPr="006C5948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</w:t>
            </w:r>
            <w:r w:rsidRPr="000E4C2F">
              <w:rPr>
                <w:sz w:val="24"/>
                <w:szCs w:val="24"/>
                <w:lang w:val="en-US"/>
              </w:rPr>
              <w:t>...............................................................................................................</w:t>
            </w:r>
            <w:r w:rsidR="006C5948">
              <w:rPr>
                <w:sz w:val="24"/>
                <w:szCs w:val="24"/>
              </w:rPr>
              <w:t>......................</w:t>
            </w:r>
          </w:p>
        </w:tc>
      </w:tr>
      <w:tr w:rsidR="000E4C2F" w:rsidRPr="00880E16">
        <w:tc>
          <w:tcPr>
            <w:tcW w:w="1601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I would have sufficient knowledge to follow lectures if I had some extra preparation</w:t>
            </w:r>
          </w:p>
        </w:tc>
      </w:tr>
      <w:tr w:rsidR="000E4C2F" w:rsidRPr="000E4C2F">
        <w:tblPrEx>
          <w:tblCellMar>
            <w:left w:w="108" w:type="dxa"/>
            <w:right w:w="108" w:type="dxa"/>
          </w:tblCellMar>
        </w:tblPrEx>
        <w:tc>
          <w:tcPr>
            <w:tcW w:w="1601" w:type="dxa"/>
            <w:tcBorders>
              <w:bottom w:val="nil"/>
            </w:tcBorders>
          </w:tcPr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15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253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239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171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265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997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No</w:t>
            </w:r>
          </w:p>
        </w:tc>
      </w:tr>
      <w:tr w:rsidR="000E4C2F" w:rsidRPr="000E4C2F">
        <w:tblPrEx>
          <w:tblCellMar>
            <w:left w:w="108" w:type="dxa"/>
            <w:right w:w="108" w:type="dxa"/>
          </w:tblCellMar>
        </w:tblPrEx>
        <w:tc>
          <w:tcPr>
            <w:tcW w:w="1601" w:type="dxa"/>
            <w:tcBorders>
              <w:top w:val="nil"/>
            </w:tcBorders>
          </w:tcPr>
          <w:p w:rsidR="000E4C2F" w:rsidRP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</w:t>
            </w:r>
          </w:p>
          <w:p w:rsidR="000E4C2F" w:rsidRP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</w:t>
            </w:r>
          </w:p>
          <w:p w:rsidR="000E4C2F" w:rsidRP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</w:t>
            </w:r>
          </w:p>
        </w:tc>
        <w:tc>
          <w:tcPr>
            <w:tcW w:w="1015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97" w:type="dxa"/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6C5948" w:rsidRDefault="006C5948" w:rsidP="006C5948">
      <w:pPr>
        <w:rPr>
          <w:b/>
          <w:bCs/>
          <w:sz w:val="24"/>
          <w:szCs w:val="24"/>
        </w:rPr>
      </w:pPr>
    </w:p>
    <w:p w:rsidR="000E4C2F" w:rsidRPr="00693202" w:rsidRDefault="000E4C2F" w:rsidP="00693202">
      <w:pPr>
        <w:rPr>
          <w:sz w:val="24"/>
          <w:szCs w:val="24"/>
          <w:lang w:val="en-US"/>
        </w:rPr>
      </w:pPr>
      <w:r w:rsidRPr="000E4C2F">
        <w:rPr>
          <w:b/>
          <w:bCs/>
          <w:sz w:val="24"/>
          <w:szCs w:val="24"/>
          <w:lang w:val="en-GB"/>
        </w:rPr>
        <w:t>WORK EXPERIENCE RELATED TO CURRENT STUDY (if relevant)</w:t>
      </w:r>
      <w:r w:rsidR="00693202" w:rsidRPr="00693202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02"/>
        <w:gridCol w:w="2712"/>
        <w:gridCol w:w="1824"/>
        <w:gridCol w:w="2409"/>
      </w:tblGrid>
      <w:tr w:rsidR="000E4C2F" w:rsidRPr="000E4C2F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Type of work experience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....................................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Firm/organisation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...................................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Dates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......................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E4C2F" w:rsidRPr="000E4C2F" w:rsidRDefault="000E4C2F" w:rsidP="006C5948">
            <w:pPr>
              <w:jc w:val="center"/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Country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lastRenderedPageBreak/>
              <w:t>...............................</w:t>
            </w:r>
          </w:p>
          <w:p w:rsidR="000E4C2F" w:rsidRPr="000E4C2F" w:rsidRDefault="000E4C2F" w:rsidP="006C5948">
            <w:pPr>
              <w:jc w:val="center"/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</w:t>
            </w:r>
          </w:p>
        </w:tc>
      </w:tr>
    </w:tbl>
    <w:p w:rsidR="000E4C2F" w:rsidRPr="000E4C2F" w:rsidRDefault="000E4C2F" w:rsidP="006C5948">
      <w:pPr>
        <w:rPr>
          <w:b/>
          <w:bCs/>
          <w:sz w:val="24"/>
          <w:szCs w:val="24"/>
        </w:rPr>
      </w:pPr>
    </w:p>
    <w:p w:rsidR="000E4C2F" w:rsidRPr="000E4C2F" w:rsidRDefault="000E4C2F" w:rsidP="006C5948">
      <w:pPr>
        <w:rPr>
          <w:sz w:val="24"/>
          <w:szCs w:val="24"/>
          <w:lang w:val="en-GB"/>
        </w:rPr>
      </w:pPr>
      <w:r w:rsidRPr="000E4C2F">
        <w:rPr>
          <w:b/>
          <w:bCs/>
          <w:sz w:val="24"/>
          <w:szCs w:val="24"/>
          <w:lang w:val="en-GB"/>
        </w:rPr>
        <w:t>PREVIOUS AND CURRENT STUDY</w:t>
      </w:r>
      <w:r w:rsidR="00693202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0E4C2F" w:rsidRPr="000E4C2F">
        <w:tc>
          <w:tcPr>
            <w:tcW w:w="9747" w:type="dxa"/>
            <w:tcBorders>
              <w:bottom w:val="single" w:sz="4" w:space="0" w:color="auto"/>
            </w:tcBorders>
          </w:tcPr>
          <w:p w:rsidR="000E4C2F" w:rsidRPr="00693202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Diploma/degree for which you are currently studying: </w:t>
            </w:r>
            <w:r w:rsidR="00693202">
              <w:rPr>
                <w:sz w:val="24"/>
                <w:szCs w:val="24"/>
                <w:lang w:val="en-US"/>
              </w:rPr>
              <w:t>………………………………………</w:t>
            </w:r>
          </w:p>
          <w:p w:rsidR="000E4C2F" w:rsidRPr="006C5948" w:rsidRDefault="000E4C2F" w:rsidP="006C5948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Number of higher education study years prior to departure abroad: </w:t>
            </w:r>
            <w:r w:rsidR="006C5948" w:rsidRPr="006C5948">
              <w:rPr>
                <w:sz w:val="24"/>
                <w:szCs w:val="24"/>
                <w:lang w:val="en-US"/>
              </w:rPr>
              <w:t>……………………………….</w:t>
            </w:r>
          </w:p>
          <w:p w:rsidR="000E4C2F" w:rsidRPr="000E4C2F" w:rsidRDefault="006C5948" w:rsidP="006C5948">
            <w:pPr>
              <w:rPr>
                <w:sz w:val="24"/>
                <w:szCs w:val="24"/>
                <w:lang w:val="en-US"/>
              </w:rPr>
            </w:pPr>
            <w:r w:rsidRPr="006C5948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………………………………………………………………………………………………………</w:t>
            </w:r>
          </w:p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Have you already been studying abroad ?                Yes </w:t>
            </w: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  <w:r w:rsidRPr="000E4C2F">
              <w:rPr>
                <w:sz w:val="24"/>
                <w:szCs w:val="24"/>
                <w:lang w:val="en-GB"/>
              </w:rPr>
              <w:t xml:space="preserve">            No </w:t>
            </w: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3E1204" w:rsidRPr="004E5993" w:rsidRDefault="004C76EF" w:rsidP="00424D5A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7C394B">
              <w:rPr>
                <w:bCs/>
                <w:sz w:val="28"/>
                <w:szCs w:val="28"/>
              </w:rPr>
              <w:t>Продолжение</w:t>
            </w:r>
            <w:r>
              <w:rPr>
                <w:b/>
                <w:bCs/>
                <w:sz w:val="28"/>
                <w:szCs w:val="28"/>
              </w:rPr>
              <w:t xml:space="preserve"> П</w:t>
            </w:r>
            <w:r w:rsidR="003E1204" w:rsidRPr="004E5993">
              <w:rPr>
                <w:b/>
                <w:bCs/>
                <w:sz w:val="28"/>
                <w:szCs w:val="28"/>
              </w:rPr>
              <w:t xml:space="preserve">риложения </w:t>
            </w:r>
            <w:r w:rsidR="00BC763D">
              <w:rPr>
                <w:b/>
                <w:bCs/>
                <w:sz w:val="28"/>
                <w:szCs w:val="28"/>
              </w:rPr>
              <w:t>Д</w:t>
            </w:r>
          </w:p>
          <w:p w:rsidR="000E4C2F" w:rsidRPr="000E4C2F" w:rsidRDefault="000E4C2F" w:rsidP="003E120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C5948" w:rsidRPr="00880E16"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04" w:rsidRPr="006C5948" w:rsidRDefault="003E1204" w:rsidP="003E1204">
            <w:pPr>
              <w:rPr>
                <w:sz w:val="24"/>
                <w:szCs w:val="24"/>
                <w:lang w:val="en-US"/>
              </w:rPr>
            </w:pPr>
            <w:r w:rsidRPr="000E4C2F">
              <w:rPr>
                <w:sz w:val="24"/>
                <w:szCs w:val="24"/>
                <w:lang w:val="en-GB"/>
              </w:rPr>
              <w:t>If Yes, when ? at which institution ? .............................................................................</w:t>
            </w:r>
            <w:r>
              <w:rPr>
                <w:sz w:val="24"/>
                <w:szCs w:val="24"/>
                <w:lang w:val="en-GB"/>
              </w:rPr>
              <w:t>.............</w:t>
            </w:r>
            <w:r w:rsidRPr="006C5948">
              <w:rPr>
                <w:sz w:val="24"/>
                <w:szCs w:val="24"/>
                <w:lang w:val="en-US"/>
              </w:rPr>
              <w:t>........</w:t>
            </w:r>
          </w:p>
          <w:p w:rsidR="003E1204" w:rsidRPr="006C5948" w:rsidRDefault="003E1204" w:rsidP="003E1204">
            <w:pPr>
              <w:rPr>
                <w:sz w:val="24"/>
                <w:szCs w:val="24"/>
                <w:lang w:val="en-US"/>
              </w:rPr>
            </w:pPr>
            <w:r w:rsidRPr="006C5948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………………………………………………………………………………………………………</w:t>
            </w:r>
          </w:p>
          <w:p w:rsidR="006C5948" w:rsidRPr="000E4C2F" w:rsidRDefault="003E1204" w:rsidP="003E1204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b/>
                <w:bCs/>
                <w:sz w:val="24"/>
                <w:szCs w:val="24"/>
                <w:lang w:val="en-GB"/>
              </w:rPr>
              <w:t xml:space="preserve">The attached </w:t>
            </w:r>
            <w:r w:rsidRPr="000E4C2F">
              <w:rPr>
                <w:b/>
                <w:bCs/>
                <w:sz w:val="24"/>
                <w:szCs w:val="24"/>
                <w:u w:val="single"/>
                <w:lang w:val="en-GB"/>
              </w:rPr>
              <w:t>Transcript of records</w:t>
            </w:r>
            <w:r w:rsidRPr="000E4C2F">
              <w:rPr>
                <w:b/>
                <w:bCs/>
                <w:sz w:val="24"/>
                <w:szCs w:val="24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0E4C2F" w:rsidRPr="000E4C2F" w:rsidRDefault="000E4C2F" w:rsidP="006C5948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E4C2F" w:rsidRPr="000E4C2F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2F" w:rsidRDefault="000E4C2F" w:rsidP="006C5948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  <w:r w:rsidRPr="000E4C2F">
              <w:rPr>
                <w:sz w:val="24"/>
                <w:szCs w:val="24"/>
                <w:lang w:val="en-GB"/>
              </w:rPr>
              <w:t xml:space="preserve">          No </w:t>
            </w:r>
            <w:r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3E1204" w:rsidRPr="003E1204" w:rsidRDefault="003E1204" w:rsidP="006C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</w:tbl>
    <w:p w:rsidR="000E4C2F" w:rsidRPr="000E4C2F" w:rsidRDefault="000E4C2F" w:rsidP="006C5948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0E4C2F" w:rsidRPr="000E4C2F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b/>
                <w:bCs/>
                <w:sz w:val="24"/>
                <w:szCs w:val="24"/>
                <w:lang w:val="en-GB"/>
              </w:rPr>
              <w:t>RECEIVING INSTITUTION</w:t>
            </w:r>
          </w:p>
        </w:tc>
      </w:tr>
      <w:tr w:rsidR="000E4C2F" w:rsidRPr="00880E16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0E4C2F" w:rsidRPr="000E4C2F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E4C2F" w:rsidRPr="000E4C2F" w:rsidRDefault="000E4C2F" w:rsidP="003E1204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 xml:space="preserve">The above-mentioned student is               </w:t>
            </w:r>
            <w:r w:rsidR="003E1204" w:rsidRPr="003E1204">
              <w:rPr>
                <w:sz w:val="24"/>
                <w:szCs w:val="24"/>
                <w:lang w:val="en-US"/>
              </w:rPr>
              <w:t xml:space="preserve">  </w:t>
            </w:r>
            <w:r w:rsidR="003E1204" w:rsidRPr="000E4C2F">
              <w:rPr>
                <w:sz w:val="24"/>
                <w:szCs w:val="24"/>
                <w:lang w:val="en-GB"/>
              </w:rPr>
              <w:sym w:font="Wingdings" w:char="F06F"/>
            </w:r>
            <w:r w:rsidRPr="000E4C2F">
              <w:rPr>
                <w:sz w:val="24"/>
                <w:szCs w:val="24"/>
                <w:lang w:val="en-GB"/>
              </w:rPr>
              <w:t xml:space="preserve">        </w:t>
            </w:r>
          </w:p>
          <w:p w:rsidR="000E4C2F" w:rsidRPr="000E4C2F" w:rsidRDefault="003E1204" w:rsidP="003E1204">
            <w:pPr>
              <w:jc w:val="center"/>
              <w:rPr>
                <w:sz w:val="24"/>
                <w:szCs w:val="24"/>
                <w:lang w:val="en-GB"/>
              </w:rPr>
            </w:pPr>
            <w:r w:rsidRPr="00131B7E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0E4C2F" w:rsidRPr="000E4C2F">
              <w:rPr>
                <w:sz w:val="24"/>
                <w:szCs w:val="24"/>
                <w:lang w:val="en-GB"/>
              </w:rPr>
              <w:sym w:font="Wingdings" w:char="F06F"/>
            </w:r>
          </w:p>
          <w:p w:rsidR="000E4C2F" w:rsidRPr="000E4C2F" w:rsidRDefault="000E4C2F" w:rsidP="003E1204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Departmental coordinator’s signature</w:t>
            </w:r>
          </w:p>
          <w:p w:rsidR="000E4C2F" w:rsidRPr="003E1204" w:rsidRDefault="000E4C2F" w:rsidP="003E1204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.............................................................</w:t>
            </w:r>
            <w:r w:rsidR="003E1204">
              <w:rPr>
                <w:sz w:val="24"/>
                <w:szCs w:val="24"/>
              </w:rPr>
              <w:t>.........</w:t>
            </w:r>
          </w:p>
          <w:p w:rsidR="000E4C2F" w:rsidRPr="000E4C2F" w:rsidRDefault="000E4C2F" w:rsidP="003E1204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Date: 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4C2F" w:rsidRPr="000E4C2F" w:rsidRDefault="000E4C2F" w:rsidP="003E1204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provisionally accepted at our institution</w:t>
            </w:r>
          </w:p>
          <w:p w:rsidR="000E4C2F" w:rsidRPr="000E4C2F" w:rsidRDefault="000E4C2F" w:rsidP="003E1204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not accepted at our institution</w:t>
            </w:r>
          </w:p>
          <w:p w:rsidR="000E4C2F" w:rsidRPr="000E4C2F" w:rsidRDefault="000E4C2F" w:rsidP="003E1204">
            <w:pPr>
              <w:rPr>
                <w:sz w:val="24"/>
                <w:szCs w:val="24"/>
                <w:lang w:val="en-GB"/>
              </w:rPr>
            </w:pPr>
            <w:r w:rsidRPr="000E4C2F">
              <w:rPr>
                <w:sz w:val="24"/>
                <w:szCs w:val="24"/>
                <w:lang w:val="en-GB"/>
              </w:rPr>
              <w:t>Institutional coordinator’s signature</w:t>
            </w:r>
          </w:p>
          <w:p w:rsidR="000E4C2F" w:rsidRPr="003E1204" w:rsidRDefault="000E4C2F" w:rsidP="003E1204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.......................................................................</w:t>
            </w:r>
            <w:r w:rsidR="003E1204">
              <w:rPr>
                <w:sz w:val="24"/>
                <w:szCs w:val="24"/>
              </w:rPr>
              <w:t>.......</w:t>
            </w:r>
          </w:p>
          <w:p w:rsidR="000E4C2F" w:rsidRPr="000E4C2F" w:rsidRDefault="000E4C2F" w:rsidP="003E1204">
            <w:pPr>
              <w:rPr>
                <w:sz w:val="24"/>
                <w:szCs w:val="24"/>
              </w:rPr>
            </w:pPr>
            <w:r w:rsidRPr="000E4C2F">
              <w:rPr>
                <w:sz w:val="24"/>
                <w:szCs w:val="24"/>
                <w:lang w:val="en-GB"/>
              </w:rPr>
              <w:t>Date .......................................................................</w:t>
            </w:r>
          </w:p>
          <w:p w:rsidR="000E4C2F" w:rsidRPr="000E4C2F" w:rsidRDefault="000E4C2F" w:rsidP="003E1204">
            <w:pPr>
              <w:rPr>
                <w:sz w:val="24"/>
                <w:szCs w:val="24"/>
              </w:rPr>
            </w:pPr>
          </w:p>
        </w:tc>
      </w:tr>
      <w:tr w:rsidR="000E4C2F" w:rsidRPr="000E4C2F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2F" w:rsidRPr="000E4C2F" w:rsidRDefault="000E4C2F" w:rsidP="006C5948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E4C2F" w:rsidRPr="00C57BF7" w:rsidRDefault="000E4C2F" w:rsidP="006C5948">
      <w:pPr>
        <w:rPr>
          <w:sz w:val="28"/>
          <w:szCs w:val="28"/>
          <w:lang w:val="en-GB"/>
        </w:rPr>
      </w:pPr>
    </w:p>
    <w:p w:rsidR="004E5993" w:rsidRDefault="004E5993" w:rsidP="006C5948">
      <w:pPr>
        <w:jc w:val="center"/>
        <w:rPr>
          <w:b/>
          <w:sz w:val="28"/>
          <w:lang w:val="en-US"/>
        </w:rPr>
      </w:pPr>
    </w:p>
    <w:p w:rsidR="004E5993" w:rsidRDefault="004E5993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BC763D" w:rsidRDefault="00BC763D" w:rsidP="006C5948">
      <w:pPr>
        <w:jc w:val="center"/>
        <w:rPr>
          <w:b/>
          <w:sz w:val="28"/>
        </w:rPr>
      </w:pPr>
    </w:p>
    <w:p w:rsidR="00213F80" w:rsidRPr="00202DBF" w:rsidRDefault="00213F80" w:rsidP="00B859D8">
      <w:pPr>
        <w:jc w:val="center"/>
        <w:rPr>
          <w:b/>
          <w:sz w:val="28"/>
        </w:rPr>
      </w:pPr>
      <w:r w:rsidRPr="00361721">
        <w:rPr>
          <w:b/>
          <w:sz w:val="28"/>
        </w:rPr>
        <w:lastRenderedPageBreak/>
        <w:t xml:space="preserve">Приложение </w:t>
      </w:r>
      <w:r w:rsidR="00BC763D">
        <w:rPr>
          <w:b/>
          <w:sz w:val="28"/>
        </w:rPr>
        <w:t>Е</w:t>
      </w:r>
    </w:p>
    <w:p w:rsidR="00213F80" w:rsidRDefault="00213F80" w:rsidP="00B859D8">
      <w:pPr>
        <w:jc w:val="center"/>
        <w:rPr>
          <w:sz w:val="28"/>
        </w:rPr>
      </w:pPr>
      <w:r w:rsidRPr="00202DBF">
        <w:rPr>
          <w:sz w:val="28"/>
        </w:rPr>
        <w:t>(обязательное)</w:t>
      </w:r>
    </w:p>
    <w:p w:rsidR="00693202" w:rsidRDefault="00861D2B" w:rsidP="00B859D8">
      <w:pPr>
        <w:jc w:val="center"/>
        <w:rPr>
          <w:sz w:val="28"/>
        </w:rPr>
      </w:pPr>
      <w:r>
        <w:rPr>
          <w:sz w:val="28"/>
        </w:rPr>
        <w:t xml:space="preserve">            Форма соглашения на обучение           </w:t>
      </w:r>
    </w:p>
    <w:p w:rsidR="00861D2B" w:rsidRPr="00202DBF" w:rsidRDefault="00693202" w:rsidP="00B859D8">
      <w:pPr>
        <w:jc w:val="center"/>
        <w:rPr>
          <w:sz w:val="28"/>
        </w:rPr>
      </w:pPr>
      <w:r>
        <w:rPr>
          <w:sz w:val="28"/>
        </w:rPr>
        <w:t xml:space="preserve">                   </w:t>
      </w:r>
      <w:r w:rsidR="00433E9B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                       </w:t>
      </w:r>
      <w:r w:rsidR="00C607A9">
        <w:rPr>
          <w:sz w:val="28"/>
        </w:rPr>
        <w:t xml:space="preserve">         Ф.7.11</w:t>
      </w:r>
      <w:r w:rsidR="00861D2B">
        <w:rPr>
          <w:sz w:val="28"/>
        </w:rPr>
        <w:t>-0</w:t>
      </w:r>
      <w:r w:rsidR="00BC763D">
        <w:rPr>
          <w:sz w:val="28"/>
        </w:rPr>
        <w:t>5</w:t>
      </w:r>
    </w:p>
    <w:p w:rsidR="002F7D34" w:rsidRPr="00433E9B" w:rsidRDefault="00693202" w:rsidP="00433E9B">
      <w:pPr>
        <w:pStyle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="002F7D34" w:rsidRPr="002F7D34">
        <w:rPr>
          <w:rFonts w:ascii="Times New Roman" w:hAnsi="Times New Roman"/>
          <w:iCs/>
          <w:sz w:val="28"/>
          <w:szCs w:val="28"/>
        </w:rPr>
        <w:t>СОГЛАШЕНИЕ НА ОБУЧЕНИЕ</w:t>
      </w:r>
    </w:p>
    <w:p w:rsidR="002F7D34" w:rsidRPr="004E5993" w:rsidRDefault="002F7D34" w:rsidP="002F7D34">
      <w:pPr>
        <w:rPr>
          <w:b/>
          <w:bCs/>
          <w:sz w:val="24"/>
          <w:szCs w:val="24"/>
        </w:rPr>
      </w:pPr>
      <w:r w:rsidRPr="004E5993">
        <w:rPr>
          <w:b/>
          <w:bCs/>
          <w:sz w:val="24"/>
          <w:szCs w:val="24"/>
        </w:rPr>
        <w:t xml:space="preserve">Aкадемический год </w:t>
      </w:r>
      <w:r w:rsidR="0025415B" w:rsidRPr="004E5993">
        <w:rPr>
          <w:b/>
          <w:bCs/>
          <w:sz w:val="24"/>
          <w:szCs w:val="24"/>
        </w:rPr>
        <w:t xml:space="preserve"> </w:t>
      </w:r>
      <w:r w:rsidRPr="004E5993">
        <w:rPr>
          <w:b/>
          <w:bCs/>
          <w:sz w:val="24"/>
          <w:szCs w:val="24"/>
        </w:rPr>
        <w:t xml:space="preserve">20......../20.........   </w:t>
      </w:r>
    </w:p>
    <w:p w:rsidR="002F7D34" w:rsidRPr="004E5993" w:rsidRDefault="002F7D34" w:rsidP="002F7D34">
      <w:pPr>
        <w:rPr>
          <w:b/>
          <w:bCs/>
          <w:sz w:val="24"/>
          <w:szCs w:val="24"/>
        </w:rPr>
      </w:pPr>
      <w:r w:rsidRPr="004E5993">
        <w:rPr>
          <w:b/>
          <w:bCs/>
          <w:sz w:val="24"/>
          <w:szCs w:val="24"/>
        </w:rPr>
        <w:t>Направление обучения:</w:t>
      </w:r>
      <w:r w:rsidR="0025415B" w:rsidRPr="004E5993">
        <w:rPr>
          <w:b/>
          <w:bCs/>
          <w:sz w:val="24"/>
          <w:szCs w:val="24"/>
        </w:rPr>
        <w:t xml:space="preserve"> ______________________________________________</w:t>
      </w:r>
    </w:p>
    <w:p w:rsidR="002F7D34" w:rsidRPr="004E5993" w:rsidRDefault="002F7D34" w:rsidP="002F7D34">
      <w:pPr>
        <w:rPr>
          <w:sz w:val="24"/>
          <w:szCs w:val="24"/>
        </w:rPr>
      </w:pPr>
      <w:r w:rsidRPr="004E5993">
        <w:rPr>
          <w:b/>
          <w:bCs/>
          <w:sz w:val="24"/>
          <w:szCs w:val="24"/>
        </w:rPr>
        <w:t>Период обучения: с</w:t>
      </w:r>
      <w:r w:rsidR="0025415B" w:rsidRPr="004E5993">
        <w:rPr>
          <w:b/>
          <w:bCs/>
          <w:sz w:val="24"/>
          <w:szCs w:val="24"/>
        </w:rPr>
        <w:t xml:space="preserve"> __________________</w:t>
      </w:r>
      <w:r w:rsidRPr="004E5993">
        <w:rPr>
          <w:b/>
          <w:bCs/>
          <w:sz w:val="24"/>
          <w:szCs w:val="24"/>
        </w:rPr>
        <w:t xml:space="preserve">  дo</w:t>
      </w:r>
      <w:r w:rsidR="0025415B" w:rsidRPr="004E5993">
        <w:rPr>
          <w:b/>
          <w:bCs/>
          <w:sz w:val="24"/>
          <w:szCs w:val="24"/>
        </w:rPr>
        <w:t xml:space="preserve"> _____________________________</w:t>
      </w:r>
    </w:p>
    <w:p w:rsidR="002F7D34" w:rsidRPr="004E5993" w:rsidRDefault="002F7D34" w:rsidP="002F7D3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00"/>
      </w:tblGrid>
      <w:tr w:rsidR="002F7D34" w:rsidRPr="004E5993">
        <w:tc>
          <w:tcPr>
            <w:tcW w:w="9600" w:type="dxa"/>
            <w:tcBorders>
              <w:top w:val="single" w:sz="6" w:space="0" w:color="auto"/>
              <w:bottom w:val="single" w:sz="6" w:space="0" w:color="auto"/>
            </w:tcBorders>
          </w:tcPr>
          <w:p w:rsidR="002F7D34" w:rsidRPr="004E5993" w:rsidRDefault="002F7D34" w:rsidP="00907F86">
            <w:pPr>
              <w:rPr>
                <w:b/>
                <w:sz w:val="24"/>
                <w:szCs w:val="24"/>
              </w:rPr>
            </w:pPr>
            <w:r w:rsidRPr="004E5993">
              <w:rPr>
                <w:b/>
                <w:sz w:val="24"/>
                <w:szCs w:val="24"/>
              </w:rPr>
              <w:t>Ф.И.О. обучающегося:</w:t>
            </w:r>
            <w:r w:rsidR="0025415B" w:rsidRPr="004E5993">
              <w:rPr>
                <w:b/>
                <w:sz w:val="24"/>
                <w:szCs w:val="24"/>
              </w:rPr>
              <w:t xml:space="preserve"> _____________________________________________</w:t>
            </w:r>
          </w:p>
          <w:p w:rsidR="002F7D34" w:rsidRPr="004E5993" w:rsidRDefault="002F7D34" w:rsidP="002F7D34">
            <w:pPr>
              <w:pStyle w:val="3"/>
              <w:jc w:val="left"/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Отправляющий вуз:</w:t>
            </w:r>
            <w:r w:rsidR="0025415B" w:rsidRPr="004E5993">
              <w:rPr>
                <w:sz w:val="24"/>
                <w:szCs w:val="24"/>
              </w:rPr>
              <w:t xml:space="preserve"> _______________________________________________</w:t>
            </w:r>
          </w:p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sz w:val="24"/>
                <w:szCs w:val="24"/>
              </w:rPr>
              <w:t>Страна:</w:t>
            </w:r>
            <w:r w:rsidR="0025415B" w:rsidRPr="004E5993">
              <w:rPr>
                <w:b/>
                <w:sz w:val="24"/>
                <w:szCs w:val="24"/>
              </w:rPr>
              <w:t xml:space="preserve"> __________________________________________________________</w:t>
            </w:r>
          </w:p>
        </w:tc>
      </w:tr>
    </w:tbl>
    <w:p w:rsidR="002F7D34" w:rsidRPr="004E5993" w:rsidRDefault="002F7D34" w:rsidP="002F7D34">
      <w:pPr>
        <w:rPr>
          <w:b/>
          <w:bCs/>
          <w:sz w:val="24"/>
          <w:szCs w:val="24"/>
        </w:rPr>
      </w:pPr>
    </w:p>
    <w:p w:rsidR="002F7D34" w:rsidRPr="004E5993" w:rsidRDefault="002F7D34" w:rsidP="002F7D34">
      <w:pPr>
        <w:rPr>
          <w:sz w:val="24"/>
          <w:szCs w:val="24"/>
        </w:rPr>
      </w:pPr>
      <w:r w:rsidRPr="004E5993">
        <w:rPr>
          <w:b/>
          <w:bCs/>
          <w:sz w:val="24"/>
          <w:szCs w:val="24"/>
        </w:rPr>
        <w:t>Детали программы обучения за рубежом</w:t>
      </w: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00"/>
      </w:tblGrid>
      <w:tr w:rsidR="002F7D34" w:rsidRPr="004E5993">
        <w:tc>
          <w:tcPr>
            <w:tcW w:w="9500" w:type="dxa"/>
            <w:tcBorders>
              <w:top w:val="single" w:sz="6" w:space="0" w:color="auto"/>
              <w:bottom w:val="single" w:sz="6" w:space="0" w:color="auto"/>
            </w:tcBorders>
          </w:tcPr>
          <w:p w:rsidR="002F7D34" w:rsidRPr="004E5993" w:rsidRDefault="002F7D34" w:rsidP="00907F86">
            <w:pPr>
              <w:rPr>
                <w:b/>
                <w:sz w:val="24"/>
                <w:szCs w:val="24"/>
              </w:rPr>
            </w:pPr>
            <w:r w:rsidRPr="004E5993">
              <w:rPr>
                <w:b/>
                <w:sz w:val="24"/>
                <w:szCs w:val="24"/>
              </w:rPr>
              <w:t>Принимающий вуз:</w:t>
            </w:r>
            <w:r w:rsidR="0025415B" w:rsidRPr="004E5993">
              <w:rPr>
                <w:b/>
                <w:sz w:val="24"/>
                <w:szCs w:val="24"/>
              </w:rPr>
              <w:t xml:space="preserve"> _______________________________________________</w:t>
            </w:r>
            <w:r w:rsidRPr="004E5993">
              <w:rPr>
                <w:b/>
                <w:sz w:val="24"/>
                <w:szCs w:val="24"/>
              </w:rPr>
              <w:t xml:space="preserve"> </w:t>
            </w:r>
          </w:p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sz w:val="24"/>
                <w:szCs w:val="24"/>
              </w:rPr>
              <w:t>Cтрана:</w:t>
            </w:r>
            <w:r w:rsidR="0025415B" w:rsidRPr="004E5993">
              <w:rPr>
                <w:b/>
                <w:sz w:val="24"/>
                <w:szCs w:val="24"/>
              </w:rPr>
              <w:t xml:space="preserve"> __________________________________________________________</w:t>
            </w:r>
            <w:r w:rsidRPr="004E5993">
              <w:rPr>
                <w:sz w:val="24"/>
                <w:szCs w:val="24"/>
              </w:rPr>
              <w:t xml:space="preserve"> </w:t>
            </w:r>
          </w:p>
        </w:tc>
      </w:tr>
    </w:tbl>
    <w:p w:rsidR="002F7D34" w:rsidRPr="004E5993" w:rsidRDefault="002F7D34" w:rsidP="002F7D34">
      <w:pPr>
        <w:rPr>
          <w:b/>
          <w:bCs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6"/>
        <w:gridCol w:w="3546"/>
        <w:gridCol w:w="1440"/>
        <w:gridCol w:w="1396"/>
        <w:gridCol w:w="1652"/>
      </w:tblGrid>
      <w:tr w:rsidR="002F7D34" w:rsidRPr="004E5993"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7D34" w:rsidRPr="004E5993" w:rsidRDefault="002F7D34" w:rsidP="00907F86">
            <w:pPr>
              <w:ind w:left="-108" w:right="-54"/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Код курса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Название курса (дисциплины)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Кредиты принимающего вуза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ECTS кредиты</w:t>
            </w: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rPr>
          <w:trHeight w:val="13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D34" w:rsidRPr="004E5993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sz w:val="24"/>
                <w:szCs w:val="24"/>
              </w:rPr>
              <w:t>Подпись студента:.</w:t>
            </w:r>
            <w:r w:rsidRPr="004E5993">
              <w:rPr>
                <w:sz w:val="24"/>
                <w:szCs w:val="24"/>
              </w:rPr>
              <w:t>......................................       Дата:....................................</w:t>
            </w:r>
          </w:p>
        </w:tc>
      </w:tr>
    </w:tbl>
    <w:p w:rsidR="002F7D34" w:rsidRPr="004E5993" w:rsidRDefault="002F7D34" w:rsidP="002F7D3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2F7D34" w:rsidRPr="004E5993">
        <w:tc>
          <w:tcPr>
            <w:tcW w:w="9600" w:type="dxa"/>
            <w:tcBorders>
              <w:bottom w:val="nil"/>
            </w:tcBorders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Отправляющий вуз:</w:t>
            </w:r>
          </w:p>
          <w:p w:rsidR="002F7D34" w:rsidRPr="004E5993" w:rsidRDefault="002F7D34" w:rsidP="00907F86">
            <w:pPr>
              <w:pStyle w:val="1"/>
              <w:rPr>
                <w:rFonts w:ascii="Times New Roman" w:hAnsi="Times New Roman"/>
                <w:szCs w:val="24"/>
              </w:rPr>
            </w:pPr>
            <w:r w:rsidRPr="004E5993">
              <w:rPr>
                <w:rFonts w:ascii="Times New Roman" w:hAnsi="Times New Roman"/>
                <w:szCs w:val="24"/>
              </w:rPr>
              <w:t>Мы подтверждаем, что предлагаемая программа обучения утверждена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Подпись координатора департамента             Подпись координатора вуза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 xml:space="preserve">________________________________             ________________________   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Дата: ___________________________             Дата: ___________________</w:t>
            </w:r>
          </w:p>
        </w:tc>
      </w:tr>
      <w:tr w:rsidR="0025415B" w:rsidRPr="004E5993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25415B" w:rsidRPr="004E5993" w:rsidRDefault="0025415B" w:rsidP="00433E9B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</w:tbl>
    <w:p w:rsidR="002F7D34" w:rsidRPr="004E5993" w:rsidRDefault="002F7D34" w:rsidP="002541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</w:rPr>
      </w:pPr>
      <w:r w:rsidRPr="004E5993">
        <w:rPr>
          <w:b/>
          <w:bCs/>
          <w:sz w:val="24"/>
          <w:szCs w:val="24"/>
        </w:rPr>
        <w:t>Принимающий вуз:</w:t>
      </w:r>
    </w:p>
    <w:p w:rsidR="002F7D34" w:rsidRPr="004E5993" w:rsidRDefault="002F7D34" w:rsidP="002541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4E5993">
        <w:rPr>
          <w:sz w:val="24"/>
          <w:szCs w:val="24"/>
        </w:rPr>
        <w:t>Мы подтверждаем, что указанные выше изменения в программе обучения утверждены</w:t>
      </w:r>
    </w:p>
    <w:p w:rsidR="002F7D34" w:rsidRPr="004E5993" w:rsidRDefault="002F7D34" w:rsidP="002541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4E5993">
        <w:rPr>
          <w:sz w:val="24"/>
          <w:szCs w:val="24"/>
        </w:rPr>
        <w:t>Подпись координатора департамента                 Подпись координатора вуза</w:t>
      </w:r>
    </w:p>
    <w:p w:rsidR="002F7D34" w:rsidRPr="004E5993" w:rsidRDefault="002F7D34" w:rsidP="002541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4E5993">
        <w:rPr>
          <w:sz w:val="24"/>
          <w:szCs w:val="24"/>
        </w:rPr>
        <w:t>________________________________                 __________________________</w:t>
      </w:r>
    </w:p>
    <w:p w:rsidR="002F7D34" w:rsidRPr="004E5993" w:rsidRDefault="002F7D34" w:rsidP="002541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</w:rPr>
      </w:pPr>
      <w:r w:rsidRPr="004E5993">
        <w:rPr>
          <w:sz w:val="24"/>
          <w:szCs w:val="24"/>
        </w:rPr>
        <w:t>Дата: ___________________________                 Дата: _____________________</w:t>
      </w:r>
    </w:p>
    <w:p w:rsidR="004E5993" w:rsidRPr="004E5993" w:rsidRDefault="004C76EF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lastRenderedPageBreak/>
        <w:t>Продолжение</w:t>
      </w:r>
      <w:r>
        <w:rPr>
          <w:b/>
          <w:bCs/>
          <w:sz w:val="28"/>
          <w:szCs w:val="28"/>
        </w:rPr>
        <w:t xml:space="preserve"> П</w:t>
      </w:r>
      <w:r w:rsidR="004E5993" w:rsidRPr="004E5993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Е</w:t>
      </w:r>
    </w:p>
    <w:p w:rsidR="004E5993" w:rsidRPr="007C6202" w:rsidRDefault="004E5993" w:rsidP="002F7D34">
      <w:pPr>
        <w:rPr>
          <w:b/>
          <w:bCs/>
          <w:sz w:val="24"/>
          <w:szCs w:val="24"/>
        </w:rPr>
      </w:pPr>
    </w:p>
    <w:p w:rsidR="002F7D34" w:rsidRPr="004E5993" w:rsidRDefault="002F7D34" w:rsidP="002F7D34">
      <w:pPr>
        <w:rPr>
          <w:sz w:val="24"/>
          <w:szCs w:val="24"/>
        </w:rPr>
      </w:pPr>
      <w:r w:rsidRPr="004E5993">
        <w:rPr>
          <w:b/>
          <w:bCs/>
          <w:sz w:val="24"/>
          <w:szCs w:val="24"/>
        </w:rPr>
        <w:t xml:space="preserve">Изменения в первоначально предложенную  программу обучения </w:t>
      </w:r>
      <w:r w:rsidRPr="004E5993">
        <w:rPr>
          <w:sz w:val="24"/>
          <w:szCs w:val="24"/>
        </w:rPr>
        <w:t>(заполняются, если имели место)</w:t>
      </w:r>
    </w:p>
    <w:p w:rsidR="002F7D34" w:rsidRPr="004E5993" w:rsidRDefault="002F7D34" w:rsidP="002F7D34">
      <w:pPr>
        <w:rPr>
          <w:sz w:val="24"/>
          <w:szCs w:val="24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2F7D34" w:rsidRPr="004E5993">
        <w:trPr>
          <w:trHeight w:val="581"/>
        </w:trPr>
        <w:tc>
          <w:tcPr>
            <w:tcW w:w="9600" w:type="dxa"/>
          </w:tcPr>
          <w:p w:rsidR="002F7D34" w:rsidRPr="004E5993" w:rsidRDefault="002F7D34" w:rsidP="00907F86">
            <w:pPr>
              <w:rPr>
                <w:b/>
                <w:sz w:val="24"/>
                <w:szCs w:val="24"/>
                <w:lang w:val="en-US"/>
              </w:rPr>
            </w:pPr>
            <w:r w:rsidRPr="004E5993">
              <w:rPr>
                <w:b/>
                <w:sz w:val="24"/>
                <w:szCs w:val="24"/>
              </w:rPr>
              <w:t>Ф.И.О. обучающегося:</w:t>
            </w:r>
            <w:r w:rsidR="004E5993">
              <w:rPr>
                <w:b/>
                <w:sz w:val="24"/>
                <w:szCs w:val="24"/>
                <w:lang w:val="en-US"/>
              </w:rPr>
              <w:t xml:space="preserve"> ………………………………………………………………………….</w:t>
            </w:r>
          </w:p>
        </w:tc>
      </w:tr>
      <w:tr w:rsidR="002F7D34" w:rsidRPr="004E5993">
        <w:trPr>
          <w:trHeight w:val="581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4" w:rsidRPr="004E5993" w:rsidRDefault="002F7D34" w:rsidP="002F7D34">
            <w:pPr>
              <w:rPr>
                <w:b/>
                <w:sz w:val="24"/>
                <w:szCs w:val="24"/>
              </w:rPr>
            </w:pPr>
            <w:r w:rsidRPr="004E5993">
              <w:rPr>
                <w:b/>
                <w:sz w:val="24"/>
                <w:szCs w:val="24"/>
              </w:rPr>
              <w:t>Отправляющий вуз:</w:t>
            </w:r>
          </w:p>
          <w:p w:rsidR="002F7D34" w:rsidRPr="004E5993" w:rsidRDefault="002F7D34" w:rsidP="00907F86">
            <w:pPr>
              <w:rPr>
                <w:b/>
                <w:sz w:val="24"/>
                <w:szCs w:val="24"/>
              </w:rPr>
            </w:pPr>
            <w:r w:rsidRPr="004E5993">
              <w:rPr>
                <w:b/>
                <w:sz w:val="24"/>
                <w:szCs w:val="24"/>
              </w:rPr>
              <w:t>Cтрана:</w:t>
            </w:r>
          </w:p>
        </w:tc>
      </w:tr>
    </w:tbl>
    <w:p w:rsidR="002F7D34" w:rsidRPr="004E5993" w:rsidRDefault="002F7D34" w:rsidP="002F7D34">
      <w:pPr>
        <w:rPr>
          <w:sz w:val="24"/>
          <w:szCs w:val="24"/>
        </w:rPr>
      </w:pPr>
    </w:p>
    <w:tbl>
      <w:tblPr>
        <w:tblW w:w="96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0"/>
        <w:gridCol w:w="2620"/>
        <w:gridCol w:w="1276"/>
        <w:gridCol w:w="2684"/>
        <w:gridCol w:w="1320"/>
      </w:tblGrid>
      <w:tr w:rsidR="002F7D34" w:rsidRPr="004E5993">
        <w:tc>
          <w:tcPr>
            <w:tcW w:w="1700" w:type="dxa"/>
          </w:tcPr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Код курса, дисциплины (если имеется)</w:t>
            </w:r>
          </w:p>
        </w:tc>
        <w:tc>
          <w:tcPr>
            <w:tcW w:w="2620" w:type="dxa"/>
          </w:tcPr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1276" w:type="dxa"/>
          </w:tcPr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684" w:type="dxa"/>
          </w:tcPr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Убран      Добавлен</w:t>
            </w:r>
          </w:p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Курс              Курс</w:t>
            </w:r>
          </w:p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(юнит)          (юнит)</w:t>
            </w:r>
          </w:p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2F7D34" w:rsidRPr="004E5993" w:rsidRDefault="002F7D34" w:rsidP="004E59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ECTS кредиты</w:t>
            </w:r>
          </w:p>
        </w:tc>
      </w:tr>
      <w:tr w:rsidR="002F7D34" w:rsidRPr="004E5993">
        <w:trPr>
          <w:trHeight w:val="1422"/>
        </w:trPr>
        <w:tc>
          <w:tcPr>
            <w:tcW w:w="1700" w:type="dxa"/>
          </w:tcPr>
          <w:p w:rsidR="002F7D34" w:rsidRPr="004E5993" w:rsidRDefault="002F7D34" w:rsidP="004E5993">
            <w:pPr>
              <w:rPr>
                <w:sz w:val="24"/>
                <w:szCs w:val="24"/>
              </w:rPr>
            </w:pP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------------------------------------------------------------------------------------------------------------------------</w:t>
            </w:r>
            <w:r w:rsidR="004E5993">
              <w:rPr>
                <w:sz w:val="24"/>
                <w:szCs w:val="24"/>
              </w:rPr>
              <w:t>------</w:t>
            </w:r>
          </w:p>
        </w:tc>
        <w:tc>
          <w:tcPr>
            <w:tcW w:w="2620" w:type="dxa"/>
          </w:tcPr>
          <w:p w:rsidR="002F7D34" w:rsidRPr="004E5993" w:rsidRDefault="002F7D34" w:rsidP="004E5993">
            <w:pPr>
              <w:rPr>
                <w:sz w:val="24"/>
                <w:szCs w:val="24"/>
              </w:rPr>
            </w:pP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  <w:r w:rsidR="004E5993">
              <w:rPr>
                <w:sz w:val="24"/>
                <w:szCs w:val="24"/>
              </w:rPr>
              <w:t>---------</w:t>
            </w:r>
          </w:p>
        </w:tc>
        <w:tc>
          <w:tcPr>
            <w:tcW w:w="1276" w:type="dxa"/>
          </w:tcPr>
          <w:p w:rsidR="002F7D34" w:rsidRPr="004E5993" w:rsidRDefault="002F7D34" w:rsidP="004E5993">
            <w:pPr>
              <w:rPr>
                <w:sz w:val="24"/>
                <w:szCs w:val="24"/>
                <w:lang w:val="pl-PL"/>
              </w:rPr>
            </w:pP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  <w:lang w:val="pl-PL"/>
              </w:rPr>
              <w:t>----------------------------------------------------------------------------------------</w:t>
            </w:r>
            <w:r w:rsidR="004E5993">
              <w:rPr>
                <w:sz w:val="24"/>
                <w:szCs w:val="24"/>
              </w:rPr>
              <w:t>---</w:t>
            </w:r>
          </w:p>
        </w:tc>
        <w:tc>
          <w:tcPr>
            <w:tcW w:w="2684" w:type="dxa"/>
          </w:tcPr>
          <w:p w:rsidR="002F7D34" w:rsidRPr="004E5993" w:rsidRDefault="002F7D34" w:rsidP="004E5993">
            <w:pPr>
              <w:rPr>
                <w:sz w:val="24"/>
                <w:szCs w:val="24"/>
                <w:lang w:val="en-US"/>
              </w:rPr>
            </w:pPr>
            <w:r w:rsidRPr="004E5993">
              <w:rPr>
                <w:sz w:val="24"/>
                <w:szCs w:val="24"/>
                <w:lang w:val="pl-PL"/>
              </w:rPr>
              <w:t xml:space="preserve">  </w:t>
            </w:r>
          </w:p>
          <w:p w:rsidR="002F7D34" w:rsidRPr="004E5993" w:rsidRDefault="002F7D34" w:rsidP="004E5993">
            <w:pPr>
              <w:jc w:val="center"/>
              <w:rPr>
                <w:sz w:val="24"/>
                <w:szCs w:val="24"/>
                <w:lang w:val="pl-PL"/>
              </w:rPr>
            </w:pPr>
            <w:r w:rsidRPr="004E5993">
              <w:rPr>
                <w:sz w:val="24"/>
                <w:szCs w:val="24"/>
                <w:lang w:val="pl-PL"/>
              </w:rPr>
              <w:t>O                     O</w:t>
            </w:r>
          </w:p>
          <w:p w:rsidR="002F7D34" w:rsidRPr="004E5993" w:rsidRDefault="002F7D34" w:rsidP="004E5993">
            <w:pPr>
              <w:jc w:val="center"/>
              <w:rPr>
                <w:sz w:val="24"/>
                <w:szCs w:val="24"/>
                <w:lang w:val="pl-PL"/>
              </w:rPr>
            </w:pPr>
            <w:r w:rsidRPr="004E5993">
              <w:rPr>
                <w:sz w:val="24"/>
                <w:szCs w:val="24"/>
                <w:lang w:val="pl-PL"/>
              </w:rPr>
              <w:t>O                     O</w:t>
            </w:r>
          </w:p>
          <w:p w:rsidR="002F7D34" w:rsidRPr="004E5993" w:rsidRDefault="002F7D34" w:rsidP="004E5993">
            <w:pPr>
              <w:jc w:val="center"/>
              <w:rPr>
                <w:sz w:val="24"/>
                <w:szCs w:val="24"/>
                <w:lang w:val="pl-PL"/>
              </w:rPr>
            </w:pPr>
            <w:r w:rsidRPr="004E5993">
              <w:rPr>
                <w:sz w:val="24"/>
                <w:szCs w:val="24"/>
                <w:lang w:val="pl-PL"/>
              </w:rPr>
              <w:t>O                     O</w:t>
            </w:r>
          </w:p>
          <w:p w:rsidR="002F7D34" w:rsidRPr="004E5993" w:rsidRDefault="002F7D34" w:rsidP="004E5993">
            <w:pPr>
              <w:jc w:val="center"/>
              <w:rPr>
                <w:sz w:val="24"/>
                <w:szCs w:val="24"/>
                <w:lang w:val="pl-PL"/>
              </w:rPr>
            </w:pPr>
            <w:r w:rsidRPr="004E5993">
              <w:rPr>
                <w:sz w:val="24"/>
                <w:szCs w:val="24"/>
                <w:lang w:val="pl-PL"/>
              </w:rPr>
              <w:t>O                     O</w:t>
            </w:r>
          </w:p>
          <w:p w:rsidR="002F7D34" w:rsidRPr="004E5993" w:rsidRDefault="002F7D34" w:rsidP="004E5993">
            <w:pPr>
              <w:jc w:val="center"/>
              <w:rPr>
                <w:sz w:val="24"/>
                <w:szCs w:val="24"/>
                <w:lang w:val="pl-PL"/>
              </w:rPr>
            </w:pPr>
            <w:r w:rsidRPr="004E5993">
              <w:rPr>
                <w:sz w:val="24"/>
                <w:szCs w:val="24"/>
                <w:lang w:val="pl-PL"/>
              </w:rPr>
              <w:t>O                     O</w:t>
            </w:r>
          </w:p>
          <w:p w:rsidR="002F7D34" w:rsidRPr="004E5993" w:rsidRDefault="002F7D34" w:rsidP="004E5993">
            <w:pPr>
              <w:jc w:val="center"/>
              <w:rPr>
                <w:sz w:val="24"/>
                <w:szCs w:val="24"/>
                <w:lang w:val="pl-PL"/>
              </w:rPr>
            </w:pPr>
            <w:r w:rsidRPr="004E5993">
              <w:rPr>
                <w:sz w:val="24"/>
                <w:szCs w:val="24"/>
                <w:lang w:val="pl-PL"/>
              </w:rPr>
              <w:t>O                     O</w:t>
            </w:r>
          </w:p>
          <w:p w:rsidR="002F7D34" w:rsidRPr="004E5993" w:rsidRDefault="002F7D34" w:rsidP="004E5993">
            <w:pPr>
              <w:jc w:val="center"/>
              <w:rPr>
                <w:sz w:val="24"/>
                <w:szCs w:val="24"/>
                <w:lang w:val="pl-PL"/>
              </w:rPr>
            </w:pPr>
            <w:r w:rsidRPr="004E5993">
              <w:rPr>
                <w:sz w:val="24"/>
                <w:szCs w:val="24"/>
                <w:lang w:val="pl-PL"/>
              </w:rPr>
              <w:t>O                     O</w:t>
            </w: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F7D34" w:rsidRPr="004E5993" w:rsidRDefault="002F7D34" w:rsidP="004E5993">
            <w:pPr>
              <w:rPr>
                <w:sz w:val="24"/>
                <w:szCs w:val="24"/>
              </w:rPr>
            </w:pPr>
          </w:p>
          <w:p w:rsidR="002F7D34" w:rsidRPr="004E5993" w:rsidRDefault="002F7D34" w:rsidP="004E5993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--------------------------------------------------------------------------------</w:t>
            </w:r>
            <w:r w:rsidR="000A35CE" w:rsidRPr="004E5993">
              <w:rPr>
                <w:sz w:val="24"/>
                <w:szCs w:val="24"/>
              </w:rPr>
              <w:t>--------</w:t>
            </w:r>
            <w:r w:rsidR="004E5993">
              <w:rPr>
                <w:sz w:val="24"/>
                <w:szCs w:val="24"/>
              </w:rPr>
              <w:t>---</w:t>
            </w:r>
          </w:p>
        </w:tc>
      </w:tr>
    </w:tbl>
    <w:p w:rsidR="002F7D34" w:rsidRPr="004E5993" w:rsidRDefault="002F7D34" w:rsidP="002F7D34">
      <w:pPr>
        <w:rPr>
          <w:sz w:val="24"/>
          <w:szCs w:val="24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2F7D34" w:rsidRPr="004E5993">
        <w:trPr>
          <w:trHeight w:val="330"/>
        </w:trPr>
        <w:tc>
          <w:tcPr>
            <w:tcW w:w="9600" w:type="dxa"/>
          </w:tcPr>
          <w:p w:rsidR="002F7D34" w:rsidRPr="004E5993" w:rsidRDefault="002F7D34" w:rsidP="00907F86">
            <w:pPr>
              <w:rPr>
                <w:sz w:val="24"/>
                <w:szCs w:val="24"/>
              </w:rPr>
            </w:pP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Подпись студента:.......................................        Дата:..........</w:t>
            </w:r>
            <w:r w:rsidR="00BE47DF">
              <w:rPr>
                <w:sz w:val="24"/>
                <w:szCs w:val="24"/>
              </w:rPr>
              <w:t>............................</w:t>
            </w:r>
            <w:r w:rsidRPr="004E5993">
              <w:rPr>
                <w:sz w:val="24"/>
                <w:szCs w:val="24"/>
              </w:rPr>
              <w:t>..........................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</w:p>
        </w:tc>
      </w:tr>
      <w:tr w:rsidR="002F7D34" w:rsidRPr="004E5993">
        <w:tc>
          <w:tcPr>
            <w:tcW w:w="9600" w:type="dxa"/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Отправляющий вуз: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Мы подтверждаем, что изменения в первоначально предложенную программу обучения утверждены.</w:t>
            </w:r>
          </w:p>
          <w:p w:rsidR="00A51017" w:rsidRPr="004E5993" w:rsidRDefault="00A51017" w:rsidP="00907F86">
            <w:pPr>
              <w:rPr>
                <w:sz w:val="24"/>
                <w:szCs w:val="24"/>
              </w:rPr>
            </w:pP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Подпись координатора департамента            Подпись координатора вуза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_______________________________             __________________________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Дата: __________________________            Дата: ______________________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</w:p>
        </w:tc>
      </w:tr>
      <w:tr w:rsidR="002F7D34" w:rsidRPr="004E5993">
        <w:tc>
          <w:tcPr>
            <w:tcW w:w="9600" w:type="dxa"/>
          </w:tcPr>
          <w:p w:rsidR="002F7D34" w:rsidRPr="004E5993" w:rsidRDefault="002F7D34" w:rsidP="00907F86">
            <w:pPr>
              <w:rPr>
                <w:b/>
                <w:bCs/>
                <w:sz w:val="24"/>
                <w:szCs w:val="24"/>
              </w:rPr>
            </w:pPr>
            <w:r w:rsidRPr="004E5993">
              <w:rPr>
                <w:b/>
                <w:bCs/>
                <w:sz w:val="24"/>
                <w:szCs w:val="24"/>
              </w:rPr>
              <w:t>Принимающий вуз: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Мы подтверждаем, что изменения в первоначально предложенную  программу обучения утверждены.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Подпись координатора департамента             Подпись координатора вуза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_______________________________               _________________________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  <w:r w:rsidRPr="004E5993">
              <w:rPr>
                <w:sz w:val="24"/>
                <w:szCs w:val="24"/>
              </w:rPr>
              <w:t>Дата: __________________________               Дата: ____________________</w:t>
            </w:r>
          </w:p>
          <w:p w:rsidR="002F7D34" w:rsidRPr="004E5993" w:rsidRDefault="002F7D34" w:rsidP="00907F86">
            <w:pPr>
              <w:rPr>
                <w:sz w:val="24"/>
                <w:szCs w:val="24"/>
              </w:rPr>
            </w:pPr>
          </w:p>
        </w:tc>
      </w:tr>
    </w:tbl>
    <w:p w:rsidR="00BE47DF" w:rsidRPr="00BC763D" w:rsidRDefault="00BE47DF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lastRenderedPageBreak/>
        <w:t>Продолжение</w:t>
      </w:r>
      <w:r w:rsidRPr="007C394B">
        <w:rPr>
          <w:bCs/>
          <w:sz w:val="28"/>
          <w:szCs w:val="28"/>
          <w:lang w:val="en-US"/>
        </w:rPr>
        <w:t xml:space="preserve"> </w:t>
      </w:r>
      <w:r w:rsidR="004C76EF">
        <w:rPr>
          <w:b/>
          <w:bCs/>
          <w:sz w:val="28"/>
          <w:szCs w:val="28"/>
        </w:rPr>
        <w:t>П</w:t>
      </w:r>
      <w:r w:rsidRPr="00BE47DF">
        <w:rPr>
          <w:b/>
          <w:bCs/>
          <w:sz w:val="28"/>
          <w:szCs w:val="28"/>
        </w:rPr>
        <w:t>риложения</w:t>
      </w:r>
      <w:r w:rsidRPr="007E70E4">
        <w:rPr>
          <w:b/>
          <w:bCs/>
          <w:sz w:val="28"/>
          <w:szCs w:val="28"/>
          <w:lang w:val="en-US"/>
        </w:rPr>
        <w:t xml:space="preserve"> </w:t>
      </w:r>
      <w:r w:rsidR="00BC763D">
        <w:rPr>
          <w:b/>
          <w:bCs/>
          <w:sz w:val="28"/>
          <w:szCs w:val="28"/>
        </w:rPr>
        <w:t>Е</w:t>
      </w:r>
    </w:p>
    <w:p w:rsidR="007E70E4" w:rsidRDefault="007E70E4" w:rsidP="007E70E4">
      <w:pPr>
        <w:pStyle w:val="2"/>
        <w:rPr>
          <w:rFonts w:ascii="Times New Roman" w:hAnsi="Times New Roman"/>
          <w:iCs/>
          <w:sz w:val="28"/>
          <w:szCs w:val="28"/>
        </w:rPr>
      </w:pPr>
    </w:p>
    <w:p w:rsidR="007E70E4" w:rsidRPr="007E70E4" w:rsidRDefault="007E70E4" w:rsidP="007E70E4">
      <w:pPr>
        <w:pStyle w:val="2"/>
        <w:rPr>
          <w:rFonts w:ascii="Times New Roman" w:hAnsi="Times New Roman"/>
          <w:iCs/>
          <w:sz w:val="28"/>
          <w:szCs w:val="28"/>
          <w:lang w:val="en-US"/>
        </w:rPr>
      </w:pPr>
      <w:r w:rsidRPr="007E70E4">
        <w:rPr>
          <w:rFonts w:ascii="Times New Roman" w:hAnsi="Times New Roman"/>
          <w:iCs/>
          <w:sz w:val="28"/>
          <w:szCs w:val="28"/>
          <w:lang w:val="en-US"/>
        </w:rPr>
        <w:t>LEARNING AGREEMENT</w:t>
      </w:r>
    </w:p>
    <w:p w:rsidR="007E70E4" w:rsidRPr="007E70E4" w:rsidRDefault="007E70E4" w:rsidP="007E70E4">
      <w:pPr>
        <w:rPr>
          <w:b/>
          <w:bCs/>
          <w:sz w:val="24"/>
          <w:szCs w:val="24"/>
          <w:lang w:val="en-US"/>
        </w:rPr>
      </w:pPr>
    </w:p>
    <w:p w:rsidR="007E70E4" w:rsidRPr="007E70E4" w:rsidRDefault="007E70E4" w:rsidP="007E70E4">
      <w:pPr>
        <w:rPr>
          <w:b/>
          <w:bCs/>
          <w:sz w:val="24"/>
          <w:szCs w:val="24"/>
          <w:lang w:val="en-US"/>
        </w:rPr>
      </w:pPr>
      <w:r w:rsidRPr="007E70E4">
        <w:rPr>
          <w:b/>
          <w:bCs/>
          <w:sz w:val="24"/>
          <w:szCs w:val="24"/>
          <w:lang w:val="en-US"/>
        </w:rPr>
        <w:t>Academic year 20......../20.........                  Field of study:..................................................</w:t>
      </w:r>
    </w:p>
    <w:p w:rsidR="007E70E4" w:rsidRPr="007E70E4" w:rsidRDefault="007E70E4" w:rsidP="007E70E4">
      <w:pPr>
        <w:rPr>
          <w:sz w:val="24"/>
          <w:szCs w:val="24"/>
        </w:rPr>
      </w:pPr>
      <w:r w:rsidRPr="007E70E4">
        <w:rPr>
          <w:b/>
          <w:bCs/>
          <w:sz w:val="24"/>
          <w:szCs w:val="24"/>
          <w:lang w:val="en-US"/>
        </w:rPr>
        <w:t>Study period: from.............................         to..................</w:t>
      </w:r>
      <w:r w:rsidRPr="007E70E4">
        <w:rPr>
          <w:b/>
          <w:bCs/>
          <w:sz w:val="24"/>
          <w:szCs w:val="24"/>
        </w:rPr>
        <w:t>...........</w:t>
      </w:r>
      <w:r>
        <w:rPr>
          <w:b/>
          <w:bCs/>
          <w:sz w:val="24"/>
          <w:szCs w:val="24"/>
        </w:rPr>
        <w:t>..............</w:t>
      </w:r>
      <w:r w:rsidRPr="007E70E4">
        <w:rPr>
          <w:b/>
          <w:bCs/>
          <w:sz w:val="24"/>
          <w:szCs w:val="24"/>
        </w:rPr>
        <w:t>............................</w:t>
      </w:r>
    </w:p>
    <w:p w:rsidR="007E70E4" w:rsidRPr="007E70E4" w:rsidRDefault="007E70E4" w:rsidP="007E70E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00"/>
      </w:tblGrid>
      <w:tr w:rsidR="007E70E4" w:rsidRPr="007E70E4">
        <w:tc>
          <w:tcPr>
            <w:tcW w:w="9600" w:type="dxa"/>
            <w:tcBorders>
              <w:top w:val="single" w:sz="6" w:space="0" w:color="auto"/>
              <w:bottom w:val="single" w:sz="6" w:space="0" w:color="auto"/>
            </w:tcBorders>
          </w:tcPr>
          <w:p w:rsidR="007E70E4" w:rsidRP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Name of student: …………………………………………………………………………………..</w:t>
            </w:r>
          </w:p>
          <w:p w:rsidR="007E70E4" w:rsidRPr="00131B7E" w:rsidRDefault="007E70E4" w:rsidP="007E70E4">
            <w:pPr>
              <w:pStyle w:val="3"/>
              <w:jc w:val="left"/>
              <w:rPr>
                <w:sz w:val="24"/>
                <w:szCs w:val="24"/>
                <w:lang w:val="en-US"/>
              </w:rPr>
            </w:pPr>
            <w:r w:rsidRPr="007E70E4">
              <w:rPr>
                <w:b w:val="0"/>
                <w:sz w:val="24"/>
                <w:szCs w:val="24"/>
                <w:lang w:val="en-US"/>
              </w:rPr>
              <w:t>Sending institution</w:t>
            </w:r>
            <w:r w:rsidRPr="007E70E4">
              <w:rPr>
                <w:sz w:val="24"/>
                <w:szCs w:val="24"/>
                <w:lang w:val="en-US"/>
              </w:rPr>
              <w:t>:</w:t>
            </w:r>
            <w:r w:rsidRPr="007E70E4">
              <w:rPr>
                <w:b w:val="0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  <w:r w:rsidRPr="007E70E4">
              <w:rPr>
                <w:sz w:val="24"/>
                <w:szCs w:val="24"/>
              </w:rPr>
              <w:t>Country: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…………………………………………………………………………………………..</w:t>
            </w:r>
          </w:p>
        </w:tc>
      </w:tr>
    </w:tbl>
    <w:p w:rsidR="007E70E4" w:rsidRPr="007E70E4" w:rsidRDefault="007E70E4" w:rsidP="007E70E4">
      <w:pPr>
        <w:rPr>
          <w:b/>
          <w:bCs/>
          <w:sz w:val="24"/>
          <w:szCs w:val="24"/>
        </w:rPr>
      </w:pPr>
    </w:p>
    <w:p w:rsidR="007E70E4" w:rsidRPr="007E70E4" w:rsidRDefault="007E70E4" w:rsidP="007E70E4">
      <w:pPr>
        <w:rPr>
          <w:sz w:val="24"/>
          <w:szCs w:val="24"/>
          <w:lang w:val="en-US"/>
        </w:rPr>
      </w:pPr>
      <w:r w:rsidRPr="007E70E4">
        <w:rPr>
          <w:b/>
          <w:bCs/>
          <w:sz w:val="24"/>
          <w:szCs w:val="24"/>
          <w:lang w:val="en-US"/>
        </w:rPr>
        <w:t>Details of the proposed study programme abroad</w:t>
      </w:r>
    </w:p>
    <w:p w:rsidR="007E70E4" w:rsidRPr="007E70E4" w:rsidRDefault="007E70E4" w:rsidP="007E70E4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708"/>
      </w:tblGrid>
      <w:tr w:rsidR="007E70E4" w:rsidRPr="007E70E4">
        <w:tc>
          <w:tcPr>
            <w:tcW w:w="9708" w:type="dxa"/>
            <w:tcBorders>
              <w:top w:val="single" w:sz="6" w:space="0" w:color="auto"/>
              <w:bottom w:val="single" w:sz="6" w:space="0" w:color="auto"/>
            </w:tcBorders>
          </w:tcPr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  <w:lang w:val="en-US"/>
              </w:rPr>
              <w:t xml:space="preserve">Receiving institution: 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  <w:r w:rsidRPr="007E70E4">
              <w:rPr>
                <w:sz w:val="24"/>
                <w:szCs w:val="24"/>
                <w:lang w:val="en-US"/>
              </w:rPr>
              <w:t>Country: …………………………………………………</w:t>
            </w:r>
            <w:r>
              <w:rPr>
                <w:sz w:val="24"/>
                <w:szCs w:val="24"/>
                <w:lang w:val="en-US"/>
              </w:rPr>
              <w:t>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</w:tr>
    </w:tbl>
    <w:p w:rsidR="007E70E4" w:rsidRPr="007E70E4" w:rsidRDefault="007E70E4" w:rsidP="007E70E4">
      <w:pPr>
        <w:rPr>
          <w:b/>
          <w:bCs/>
          <w:sz w:val="24"/>
          <w:szCs w:val="24"/>
          <w:lang w:val="en-US"/>
        </w:rPr>
      </w:pPr>
    </w:p>
    <w:tbl>
      <w:tblPr>
        <w:tblW w:w="960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4"/>
        <w:gridCol w:w="3969"/>
        <w:gridCol w:w="1541"/>
        <w:gridCol w:w="1294"/>
        <w:gridCol w:w="1562"/>
      </w:tblGrid>
      <w:tr w:rsidR="007E70E4" w:rsidRPr="007E70E4">
        <w:tc>
          <w:tcPr>
            <w:tcW w:w="1234" w:type="dxa"/>
            <w:tcBorders>
              <w:top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Course</w:t>
            </w: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Code if any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E70E4" w:rsidRPr="007E70E4" w:rsidRDefault="007E70E4" w:rsidP="007E70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E70E4" w:rsidRPr="007E70E4" w:rsidRDefault="007E70E4" w:rsidP="007E70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Course  title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7E70E4" w:rsidRPr="007E70E4" w:rsidRDefault="007E70E4" w:rsidP="007E70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E70E4" w:rsidRPr="007E70E4" w:rsidRDefault="007E70E4" w:rsidP="007E70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Receiving institution credits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 xml:space="preserve"> ECTS credits</w:t>
            </w:r>
          </w:p>
        </w:tc>
      </w:tr>
      <w:tr w:rsidR="007E70E4" w:rsidRPr="007E70E4">
        <w:trPr>
          <w:trHeight w:val="2601"/>
        </w:trPr>
        <w:tc>
          <w:tcPr>
            <w:tcW w:w="1234" w:type="dxa"/>
            <w:tcBorders>
              <w:bottom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----------------------------------</w:t>
            </w:r>
            <w:r w:rsidRPr="007E70E4">
              <w:rPr>
                <w:b/>
                <w:bCs/>
                <w:sz w:val="24"/>
                <w:szCs w:val="24"/>
              </w:rPr>
              <w:t>--------------------------------------------------------------------------------------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  <w:lang w:val="en-US"/>
              </w:rPr>
              <w:t>--------------------</w:t>
            </w: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  <w:lang w:val="en-US"/>
              </w:rPr>
              <w:t>---------</w:t>
            </w:r>
          </w:p>
        </w:tc>
      </w:tr>
    </w:tbl>
    <w:p w:rsidR="007E70E4" w:rsidRPr="007E70E4" w:rsidRDefault="007E70E4" w:rsidP="007E70E4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0"/>
      </w:tblGrid>
      <w:tr w:rsidR="007E70E4" w:rsidRPr="007E70E4">
        <w:trPr>
          <w:trHeight w:val="330"/>
        </w:trPr>
        <w:tc>
          <w:tcPr>
            <w:tcW w:w="9590" w:type="dxa"/>
          </w:tcPr>
          <w:p w:rsidR="007E70E4" w:rsidRPr="007E70E4" w:rsidRDefault="007E70E4" w:rsidP="007E70E4">
            <w:pPr>
              <w:rPr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</w:rPr>
              <w:t>Student’s signature:.......................................        Date:....................................</w:t>
            </w:r>
          </w:p>
        </w:tc>
      </w:tr>
    </w:tbl>
    <w:p w:rsidR="007E70E4" w:rsidRPr="007E70E4" w:rsidRDefault="007E70E4" w:rsidP="007E70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8"/>
      </w:tblGrid>
      <w:tr w:rsidR="007E70E4" w:rsidRPr="007E70E4">
        <w:tc>
          <w:tcPr>
            <w:tcW w:w="9608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Sending institution:</w:t>
            </w:r>
          </w:p>
          <w:p w:rsidR="007E70E4" w:rsidRPr="007E70E4" w:rsidRDefault="007E70E4" w:rsidP="007E70E4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7E70E4">
              <w:rPr>
                <w:rFonts w:ascii="Times New Roman" w:hAnsi="Times New Roman"/>
                <w:szCs w:val="24"/>
                <w:lang w:val="en-US"/>
              </w:rPr>
              <w:t>We confirm that the proposed programme of study/learning agreement is approved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Departmental coordinator’s signature                   Institutional coordinator’s signature</w:t>
            </w:r>
          </w:p>
          <w:p w:rsidR="007E70E4" w:rsidRDefault="007E70E4" w:rsidP="007E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                 …………………………………………….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……………………………………….                 …………………………………………….</w:t>
            </w: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  <w:lang w:val="en-US"/>
              </w:rPr>
              <w:t xml:space="preserve">Date: </w:t>
            </w:r>
            <w:r>
              <w:rPr>
                <w:sz w:val="24"/>
                <w:szCs w:val="24"/>
                <w:lang w:val="en-US"/>
              </w:rPr>
              <w:t xml:space="preserve">…………………………………                Date: </w:t>
            </w:r>
            <w:r>
              <w:rPr>
                <w:sz w:val="24"/>
                <w:szCs w:val="24"/>
              </w:rPr>
              <w:t>………………………………………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E70E4" w:rsidRPr="007E70E4" w:rsidRDefault="007E70E4" w:rsidP="007E70E4">
      <w:pPr>
        <w:rPr>
          <w:sz w:val="24"/>
          <w:szCs w:val="24"/>
          <w:lang w:val="en-US"/>
        </w:rPr>
      </w:pPr>
    </w:p>
    <w:p w:rsidR="007E70E4" w:rsidRPr="007E70E4" w:rsidRDefault="007E70E4" w:rsidP="007E70E4">
      <w:pPr>
        <w:rPr>
          <w:sz w:val="24"/>
          <w:szCs w:val="24"/>
          <w:lang w:val="en-US"/>
        </w:rPr>
      </w:pPr>
    </w:p>
    <w:p w:rsidR="007E70E4" w:rsidRPr="00BC763D" w:rsidRDefault="007E70E4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t>Продолжение</w:t>
      </w:r>
      <w:r w:rsidRPr="007E70E4">
        <w:rPr>
          <w:b/>
          <w:bCs/>
          <w:sz w:val="28"/>
          <w:szCs w:val="28"/>
          <w:lang w:val="en-US"/>
        </w:rPr>
        <w:t xml:space="preserve"> </w:t>
      </w:r>
      <w:r w:rsidR="004C76EF">
        <w:rPr>
          <w:b/>
          <w:bCs/>
          <w:sz w:val="28"/>
          <w:szCs w:val="28"/>
        </w:rPr>
        <w:t>П</w:t>
      </w:r>
      <w:r w:rsidRPr="00BE47DF">
        <w:rPr>
          <w:b/>
          <w:bCs/>
          <w:sz w:val="28"/>
          <w:szCs w:val="28"/>
        </w:rPr>
        <w:t>риложения</w:t>
      </w:r>
      <w:r w:rsidRPr="007E70E4">
        <w:rPr>
          <w:b/>
          <w:bCs/>
          <w:sz w:val="28"/>
          <w:szCs w:val="28"/>
          <w:lang w:val="en-US"/>
        </w:rPr>
        <w:t xml:space="preserve"> </w:t>
      </w:r>
      <w:r w:rsidR="00BC763D">
        <w:rPr>
          <w:b/>
          <w:bCs/>
          <w:sz w:val="28"/>
          <w:szCs w:val="28"/>
        </w:rPr>
        <w:t>Е</w:t>
      </w:r>
    </w:p>
    <w:p w:rsidR="007E70E4" w:rsidRPr="007E70E4" w:rsidRDefault="007E70E4" w:rsidP="007E70E4">
      <w:pPr>
        <w:rPr>
          <w:sz w:val="24"/>
          <w:szCs w:val="24"/>
          <w:lang w:val="en-US"/>
        </w:rPr>
      </w:pPr>
    </w:p>
    <w:p w:rsidR="007E70E4" w:rsidRPr="007E70E4" w:rsidRDefault="007E70E4" w:rsidP="007E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US"/>
        </w:rPr>
      </w:pPr>
      <w:r w:rsidRPr="007E70E4">
        <w:rPr>
          <w:b/>
          <w:bCs/>
          <w:sz w:val="24"/>
          <w:szCs w:val="24"/>
          <w:lang w:val="en-US"/>
        </w:rPr>
        <w:t>Receiving institution:</w:t>
      </w:r>
    </w:p>
    <w:p w:rsidR="007E70E4" w:rsidRPr="007E70E4" w:rsidRDefault="007E70E4" w:rsidP="007E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r w:rsidRPr="007E70E4">
        <w:rPr>
          <w:sz w:val="24"/>
          <w:szCs w:val="24"/>
          <w:lang w:val="en-US"/>
        </w:rPr>
        <w:t>We confirm that the above-listed changes to the initially agreed programme of study/learning agreement are approved</w:t>
      </w:r>
    </w:p>
    <w:p w:rsidR="007E70E4" w:rsidRPr="007E70E4" w:rsidRDefault="007E70E4" w:rsidP="007E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r w:rsidRPr="007E70E4">
        <w:rPr>
          <w:sz w:val="24"/>
          <w:szCs w:val="24"/>
          <w:lang w:val="en-US"/>
        </w:rPr>
        <w:t>Departmental coordinator’s signature                   Institutional coordinator’s signature</w:t>
      </w:r>
    </w:p>
    <w:p w:rsidR="007E70E4" w:rsidRPr="007E70E4" w:rsidRDefault="007E70E4" w:rsidP="007E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r w:rsidRPr="007E70E4">
        <w:rPr>
          <w:sz w:val="24"/>
          <w:szCs w:val="24"/>
          <w:lang w:val="en-US"/>
        </w:rPr>
        <w:t>……………………………………..                     …………………………………………….</w:t>
      </w:r>
    </w:p>
    <w:p w:rsidR="007E70E4" w:rsidRPr="007E70E4" w:rsidRDefault="007E70E4" w:rsidP="007E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r w:rsidRPr="007E70E4">
        <w:rPr>
          <w:sz w:val="24"/>
          <w:szCs w:val="24"/>
          <w:lang w:val="en-US"/>
        </w:rPr>
        <w:t>…………………………………….                       ……………………………………………</w:t>
      </w:r>
    </w:p>
    <w:p w:rsidR="007E70E4" w:rsidRPr="00131B7E" w:rsidRDefault="007E70E4" w:rsidP="007E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r w:rsidRPr="007E70E4">
        <w:rPr>
          <w:sz w:val="24"/>
          <w:szCs w:val="24"/>
          <w:lang w:val="en-US"/>
        </w:rPr>
        <w:t xml:space="preserve">Date: </w:t>
      </w:r>
      <w:r>
        <w:rPr>
          <w:sz w:val="24"/>
          <w:szCs w:val="24"/>
          <w:lang w:val="en-US"/>
        </w:rPr>
        <w:t>………………………………</w:t>
      </w:r>
      <w:r w:rsidRPr="007E70E4">
        <w:rPr>
          <w:sz w:val="24"/>
          <w:szCs w:val="24"/>
          <w:lang w:val="en-US"/>
        </w:rPr>
        <w:t xml:space="preserve">                      Date: </w:t>
      </w:r>
      <w:r w:rsidRPr="00131B7E">
        <w:rPr>
          <w:sz w:val="24"/>
          <w:szCs w:val="24"/>
          <w:lang w:val="en-US"/>
        </w:rPr>
        <w:t>……………………………………..</w:t>
      </w:r>
    </w:p>
    <w:p w:rsidR="007E70E4" w:rsidRPr="00131B7E" w:rsidRDefault="007E70E4" w:rsidP="007E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</w:p>
    <w:p w:rsidR="007E70E4" w:rsidRPr="007E70E4" w:rsidRDefault="007E70E4" w:rsidP="007E70E4">
      <w:pPr>
        <w:rPr>
          <w:sz w:val="24"/>
          <w:szCs w:val="24"/>
          <w:lang w:val="en-US"/>
        </w:rPr>
      </w:pPr>
      <w:r w:rsidRPr="007E70E4">
        <w:rPr>
          <w:b/>
          <w:bCs/>
          <w:sz w:val="24"/>
          <w:szCs w:val="24"/>
          <w:lang w:val="en-US"/>
        </w:rPr>
        <w:t>Changes to original proposed study programme/learning agreement</w:t>
      </w:r>
    </w:p>
    <w:p w:rsidR="007E70E4" w:rsidRPr="007E70E4" w:rsidRDefault="007E70E4" w:rsidP="007E70E4">
      <w:pPr>
        <w:rPr>
          <w:sz w:val="24"/>
          <w:szCs w:val="24"/>
          <w:lang w:val="en-US"/>
        </w:rPr>
      </w:pPr>
      <w:r w:rsidRPr="007E70E4">
        <w:rPr>
          <w:sz w:val="24"/>
          <w:szCs w:val="24"/>
          <w:lang w:val="en-US"/>
        </w:rPr>
        <w:t>(to be filled in only if appropriate)</w:t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08"/>
      </w:tblGrid>
      <w:tr w:rsidR="007E70E4" w:rsidRPr="007E70E4">
        <w:trPr>
          <w:trHeight w:val="581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E4" w:rsidRPr="007E70E4" w:rsidRDefault="007E70E4" w:rsidP="007E70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Name of student: …………………………………………………………………………………..</w:t>
            </w:r>
          </w:p>
          <w:p w:rsidR="007E70E4" w:rsidRPr="007E70E4" w:rsidRDefault="007E70E4" w:rsidP="007E70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Sending institution:………………………………………………………………………………</w:t>
            </w:r>
          </w:p>
          <w:p w:rsidR="007E70E4" w:rsidRPr="007E70E4" w:rsidRDefault="007E70E4" w:rsidP="007E70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Country: …………………………………………………………………………………………..</w:t>
            </w:r>
          </w:p>
        </w:tc>
      </w:tr>
    </w:tbl>
    <w:p w:rsidR="007E70E4" w:rsidRPr="007E70E4" w:rsidRDefault="007E70E4" w:rsidP="007E70E4">
      <w:pPr>
        <w:rPr>
          <w:sz w:val="24"/>
          <w:szCs w:val="24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3543"/>
        <w:gridCol w:w="1276"/>
        <w:gridCol w:w="2410"/>
        <w:gridCol w:w="992"/>
      </w:tblGrid>
      <w:tr w:rsidR="007E70E4" w:rsidRPr="007E70E4">
        <w:tc>
          <w:tcPr>
            <w:tcW w:w="1101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  <w:r w:rsidRPr="007E70E4">
              <w:rPr>
                <w:b/>
                <w:bCs/>
                <w:sz w:val="24"/>
                <w:szCs w:val="24"/>
              </w:rPr>
              <w:t>Course code if any</w:t>
            </w:r>
          </w:p>
        </w:tc>
        <w:tc>
          <w:tcPr>
            <w:tcW w:w="3543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Course  title (as indicated in the information package)</w:t>
            </w:r>
          </w:p>
        </w:tc>
        <w:tc>
          <w:tcPr>
            <w:tcW w:w="1276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7E70E4" w:rsidRPr="007E70E4" w:rsidRDefault="007E70E4" w:rsidP="007E7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0E4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410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Deleted         Added</w:t>
            </w: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course            course</w:t>
            </w:r>
          </w:p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unit                 unit</w:t>
            </w:r>
          </w:p>
        </w:tc>
        <w:tc>
          <w:tcPr>
            <w:tcW w:w="992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</w:rPr>
            </w:pPr>
            <w:r w:rsidRPr="007E70E4">
              <w:rPr>
                <w:b/>
                <w:bCs/>
                <w:sz w:val="24"/>
                <w:szCs w:val="24"/>
              </w:rPr>
              <w:t>ECTS Credits</w:t>
            </w:r>
          </w:p>
        </w:tc>
      </w:tr>
      <w:tr w:rsidR="007E70E4" w:rsidRPr="007E70E4">
        <w:trPr>
          <w:trHeight w:val="3399"/>
        </w:trPr>
        <w:tc>
          <w:tcPr>
            <w:tcW w:w="1101" w:type="dxa"/>
          </w:tcPr>
          <w:p w:rsidR="007E70E4" w:rsidRPr="007E70E4" w:rsidRDefault="007E70E4" w:rsidP="007E70E4">
            <w:pPr>
              <w:rPr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</w:t>
            </w:r>
          </w:p>
        </w:tc>
        <w:tc>
          <w:tcPr>
            <w:tcW w:w="3543" w:type="dxa"/>
          </w:tcPr>
          <w:p w:rsidR="007E70E4" w:rsidRPr="007E70E4" w:rsidRDefault="007E70E4" w:rsidP="007E70E4">
            <w:pPr>
              <w:rPr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</w:tcPr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  <w:lang w:val="pl-PL"/>
              </w:rPr>
              <w:t>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410" w:type="dxa"/>
          </w:tcPr>
          <w:p w:rsidR="007E70E4" w:rsidRP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en-US"/>
              </w:rPr>
              <w:t xml:space="preserve">  </w:t>
            </w:r>
            <w:r w:rsidRPr="007E70E4">
              <w:rPr>
                <w:sz w:val="24"/>
                <w:szCs w:val="24"/>
                <w:lang w:val="pl-PL"/>
              </w:rPr>
              <w:t>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pl-PL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O                     O</w:t>
            </w: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  <w:lang w:val="pl-PL"/>
              </w:rPr>
              <w:t xml:space="preserve">  </w:t>
            </w:r>
            <w:r w:rsidRPr="007E70E4">
              <w:rPr>
                <w:sz w:val="24"/>
                <w:szCs w:val="24"/>
              </w:rPr>
              <w:t>O                     O</w:t>
            </w:r>
          </w:p>
        </w:tc>
        <w:tc>
          <w:tcPr>
            <w:tcW w:w="992" w:type="dxa"/>
          </w:tcPr>
          <w:p w:rsidR="007E70E4" w:rsidRPr="007E70E4" w:rsidRDefault="007E70E4" w:rsidP="007E70E4">
            <w:pPr>
              <w:rPr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</w:rPr>
              <w:t>---------------------------------------------------------------------------------------------------------------------</w:t>
            </w:r>
          </w:p>
        </w:tc>
      </w:tr>
    </w:tbl>
    <w:p w:rsidR="007E70E4" w:rsidRPr="007E70E4" w:rsidRDefault="007E70E4" w:rsidP="007E70E4">
      <w:pPr>
        <w:rPr>
          <w:sz w:val="24"/>
          <w:szCs w:val="24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4"/>
      </w:tblGrid>
      <w:tr w:rsidR="007E70E4" w:rsidRPr="007E70E4">
        <w:trPr>
          <w:trHeight w:val="330"/>
        </w:trPr>
        <w:tc>
          <w:tcPr>
            <w:tcW w:w="9304" w:type="dxa"/>
          </w:tcPr>
          <w:p w:rsidR="007E70E4" w:rsidRPr="007E70E4" w:rsidRDefault="007E70E4" w:rsidP="007E70E4">
            <w:pPr>
              <w:rPr>
                <w:sz w:val="24"/>
                <w:szCs w:val="24"/>
              </w:rPr>
            </w:pPr>
          </w:p>
          <w:p w:rsidR="007E70E4" w:rsidRPr="007E70E4" w:rsidRDefault="007E70E4" w:rsidP="007E70E4">
            <w:pPr>
              <w:rPr>
                <w:sz w:val="24"/>
                <w:szCs w:val="24"/>
              </w:rPr>
            </w:pPr>
            <w:r w:rsidRPr="007E70E4">
              <w:rPr>
                <w:sz w:val="24"/>
                <w:szCs w:val="24"/>
              </w:rPr>
              <w:t>Student’s signature:.......................................        Date:....................................</w:t>
            </w:r>
          </w:p>
        </w:tc>
      </w:tr>
    </w:tbl>
    <w:p w:rsidR="007E70E4" w:rsidRPr="007E70E4" w:rsidRDefault="007E70E4" w:rsidP="007E70E4">
      <w:pPr>
        <w:rPr>
          <w:sz w:val="24"/>
          <w:szCs w:val="24"/>
        </w:rPr>
      </w:pPr>
    </w:p>
    <w:tbl>
      <w:tblPr>
        <w:tblW w:w="9322" w:type="dxa"/>
        <w:jc w:val="center"/>
        <w:tblLayout w:type="fixed"/>
        <w:tblLook w:val="0000"/>
      </w:tblPr>
      <w:tblGrid>
        <w:gridCol w:w="9322"/>
      </w:tblGrid>
      <w:tr w:rsidR="007E70E4" w:rsidRPr="00330823">
        <w:trPr>
          <w:jc w:val="center"/>
        </w:trPr>
        <w:tc>
          <w:tcPr>
            <w:tcW w:w="9322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Sending institution:</w:t>
            </w:r>
          </w:p>
          <w:p w:rsidR="007E70E4" w:rsidRPr="007E70E4" w:rsidRDefault="007E70E4" w:rsidP="007E70E4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7E70E4">
              <w:rPr>
                <w:rFonts w:ascii="Times New Roman" w:hAnsi="Times New Roman"/>
                <w:szCs w:val="24"/>
                <w:lang w:val="en-US"/>
              </w:rPr>
              <w:t>We confirm that the above-listed changes to the initially agreed programme of study/learning agreement are approved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Departmental coordinator’s signature                   Institutional coordinator’s signature</w:t>
            </w:r>
          </w:p>
          <w:p w:rsidR="007E70E4" w:rsidRPr="00131B7E" w:rsidRDefault="00330823" w:rsidP="007E70E4">
            <w:pPr>
              <w:rPr>
                <w:sz w:val="24"/>
                <w:szCs w:val="24"/>
              </w:rPr>
            </w:pPr>
            <w:r w:rsidRPr="00131B7E">
              <w:rPr>
                <w:sz w:val="24"/>
                <w:szCs w:val="24"/>
              </w:rPr>
              <w:t>………………………………………                   ……………………………………………</w:t>
            </w:r>
          </w:p>
          <w:p w:rsidR="007E70E4" w:rsidRPr="00131B7E" w:rsidRDefault="00330823" w:rsidP="007E70E4">
            <w:pPr>
              <w:rPr>
                <w:sz w:val="24"/>
                <w:szCs w:val="24"/>
              </w:rPr>
            </w:pPr>
            <w:r w:rsidRPr="00131B7E">
              <w:rPr>
                <w:sz w:val="24"/>
                <w:szCs w:val="24"/>
              </w:rPr>
              <w:lastRenderedPageBreak/>
              <w:t>………………………………………                   ……………………………………………</w:t>
            </w:r>
          </w:p>
          <w:p w:rsidR="007E70E4" w:rsidRPr="00131B7E" w:rsidRDefault="007E70E4" w:rsidP="007E70E4">
            <w:pPr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  <w:lang w:val="en-US"/>
              </w:rPr>
              <w:t>Date</w:t>
            </w:r>
            <w:r w:rsidRPr="00131B7E">
              <w:rPr>
                <w:sz w:val="24"/>
                <w:szCs w:val="24"/>
              </w:rPr>
              <w:t>:</w:t>
            </w:r>
            <w:r w:rsidR="00330823" w:rsidRPr="00131B7E">
              <w:rPr>
                <w:sz w:val="24"/>
                <w:szCs w:val="24"/>
              </w:rPr>
              <w:t xml:space="preserve"> ………………………………..</w:t>
            </w:r>
            <w:r w:rsidRPr="00131B7E">
              <w:rPr>
                <w:sz w:val="24"/>
                <w:szCs w:val="24"/>
              </w:rPr>
              <w:t xml:space="preserve">                   </w:t>
            </w:r>
            <w:r w:rsidRPr="00330823">
              <w:rPr>
                <w:sz w:val="24"/>
                <w:szCs w:val="24"/>
                <w:lang w:val="en-US"/>
              </w:rPr>
              <w:t>Date</w:t>
            </w:r>
            <w:r w:rsidRPr="00131B7E">
              <w:rPr>
                <w:sz w:val="24"/>
                <w:szCs w:val="24"/>
              </w:rPr>
              <w:t xml:space="preserve">: </w:t>
            </w:r>
            <w:r w:rsidR="00330823" w:rsidRPr="00131B7E">
              <w:rPr>
                <w:sz w:val="24"/>
                <w:szCs w:val="24"/>
              </w:rPr>
              <w:t>……………………………………..</w:t>
            </w:r>
          </w:p>
          <w:p w:rsidR="00330823" w:rsidRPr="00131B7E" w:rsidRDefault="00330823" w:rsidP="007E70E4">
            <w:pPr>
              <w:rPr>
                <w:sz w:val="24"/>
                <w:szCs w:val="24"/>
              </w:rPr>
            </w:pPr>
          </w:p>
          <w:p w:rsidR="00330823" w:rsidRPr="00C8242E" w:rsidRDefault="00330823" w:rsidP="00BC763D">
            <w:pPr>
              <w:jc w:val="right"/>
              <w:rPr>
                <w:sz w:val="24"/>
                <w:szCs w:val="24"/>
              </w:rPr>
            </w:pPr>
            <w:r w:rsidRPr="00131B7E">
              <w:rPr>
                <w:bCs/>
                <w:sz w:val="28"/>
                <w:szCs w:val="28"/>
              </w:rPr>
              <w:t xml:space="preserve">                                       </w:t>
            </w:r>
            <w:r w:rsidRPr="007C394B">
              <w:rPr>
                <w:bCs/>
                <w:sz w:val="28"/>
                <w:szCs w:val="28"/>
              </w:rPr>
              <w:t>Продолжение</w:t>
            </w:r>
            <w:r w:rsidRPr="00131B7E">
              <w:rPr>
                <w:b/>
                <w:bCs/>
                <w:sz w:val="28"/>
                <w:szCs w:val="28"/>
              </w:rPr>
              <w:t xml:space="preserve"> </w:t>
            </w:r>
            <w:r w:rsidR="004C76EF">
              <w:rPr>
                <w:b/>
                <w:bCs/>
                <w:sz w:val="28"/>
                <w:szCs w:val="28"/>
              </w:rPr>
              <w:t>П</w:t>
            </w:r>
            <w:r w:rsidRPr="00BE47DF">
              <w:rPr>
                <w:b/>
                <w:bCs/>
                <w:sz w:val="28"/>
                <w:szCs w:val="28"/>
              </w:rPr>
              <w:t>риложения</w:t>
            </w:r>
            <w:r w:rsidRPr="00131B7E">
              <w:rPr>
                <w:b/>
                <w:bCs/>
                <w:sz w:val="28"/>
                <w:szCs w:val="28"/>
              </w:rPr>
              <w:t xml:space="preserve"> </w:t>
            </w:r>
            <w:r w:rsidR="00BC763D">
              <w:rPr>
                <w:b/>
                <w:bCs/>
                <w:sz w:val="28"/>
                <w:szCs w:val="28"/>
              </w:rPr>
              <w:t>Е</w:t>
            </w:r>
          </w:p>
        </w:tc>
      </w:tr>
    </w:tbl>
    <w:p w:rsidR="007E70E4" w:rsidRPr="00131B7E" w:rsidRDefault="007E70E4" w:rsidP="007E70E4">
      <w:pPr>
        <w:rPr>
          <w:sz w:val="24"/>
          <w:szCs w:val="24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0"/>
      </w:tblGrid>
      <w:tr w:rsidR="007E70E4" w:rsidRPr="007E70E4">
        <w:tc>
          <w:tcPr>
            <w:tcW w:w="9500" w:type="dxa"/>
          </w:tcPr>
          <w:p w:rsidR="007E70E4" w:rsidRPr="007E70E4" w:rsidRDefault="007E70E4" w:rsidP="007E70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E70E4">
              <w:rPr>
                <w:b/>
                <w:bCs/>
                <w:sz w:val="24"/>
                <w:szCs w:val="24"/>
                <w:lang w:val="en-US"/>
              </w:rPr>
              <w:t>Receiving institution:</w:t>
            </w:r>
          </w:p>
          <w:p w:rsidR="007E70E4" w:rsidRP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We confirm that the above-listed changes to the initially agreed programme of study/learning agreement are approved</w:t>
            </w:r>
          </w:p>
          <w:p w:rsid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  <w:lang w:val="en-US"/>
              </w:rPr>
              <w:t>Departmental coordinator’s signature                   Institutional coordinator’s signature</w:t>
            </w:r>
          </w:p>
          <w:p w:rsidR="00330823" w:rsidRDefault="00330823" w:rsidP="007E70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                   …………………………………………</w:t>
            </w:r>
          </w:p>
          <w:p w:rsidR="007E70E4" w:rsidRPr="007E70E4" w:rsidRDefault="00330823" w:rsidP="007E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                    ………………………………………..</w:t>
            </w:r>
          </w:p>
          <w:p w:rsidR="007E70E4" w:rsidRDefault="007E70E4" w:rsidP="007E70E4">
            <w:pPr>
              <w:rPr>
                <w:sz w:val="24"/>
                <w:szCs w:val="24"/>
                <w:lang w:val="en-US"/>
              </w:rPr>
            </w:pPr>
            <w:r w:rsidRPr="007E70E4">
              <w:rPr>
                <w:sz w:val="24"/>
                <w:szCs w:val="24"/>
              </w:rPr>
              <w:t>Date:</w:t>
            </w:r>
            <w:r w:rsidR="00330823" w:rsidRPr="00330823">
              <w:rPr>
                <w:sz w:val="24"/>
                <w:szCs w:val="24"/>
              </w:rPr>
              <w:t xml:space="preserve"> </w:t>
            </w:r>
            <w:r w:rsidR="00330823">
              <w:rPr>
                <w:sz w:val="24"/>
                <w:szCs w:val="24"/>
              </w:rPr>
              <w:t>………………………………</w:t>
            </w:r>
            <w:r w:rsidR="00330823" w:rsidRPr="00330823">
              <w:rPr>
                <w:sz w:val="24"/>
                <w:szCs w:val="24"/>
              </w:rPr>
              <w:t>..</w:t>
            </w:r>
            <w:r w:rsidRPr="007E70E4">
              <w:rPr>
                <w:sz w:val="24"/>
                <w:szCs w:val="24"/>
              </w:rPr>
              <w:t xml:space="preserve">                   Date: </w:t>
            </w:r>
            <w:r w:rsidR="00330823">
              <w:rPr>
                <w:sz w:val="24"/>
                <w:szCs w:val="24"/>
                <w:lang w:val="en-US"/>
              </w:rPr>
              <w:t>………………………………….</w:t>
            </w:r>
          </w:p>
          <w:p w:rsidR="00330823" w:rsidRPr="00330823" w:rsidRDefault="00330823" w:rsidP="007E70E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E70E4" w:rsidRPr="007E70E4" w:rsidRDefault="007E70E4" w:rsidP="007E70E4">
      <w:pPr>
        <w:jc w:val="right"/>
        <w:rPr>
          <w:sz w:val="24"/>
          <w:szCs w:val="24"/>
        </w:rPr>
      </w:pPr>
    </w:p>
    <w:p w:rsidR="002F7D34" w:rsidRPr="007E70E4" w:rsidRDefault="002F7D34" w:rsidP="007E70E4">
      <w:pPr>
        <w:jc w:val="center"/>
        <w:rPr>
          <w:b/>
          <w:sz w:val="24"/>
          <w:szCs w:val="24"/>
        </w:rPr>
      </w:pPr>
    </w:p>
    <w:p w:rsidR="00BE47DF" w:rsidRDefault="00BE47DF" w:rsidP="00CE2386">
      <w:pPr>
        <w:jc w:val="center"/>
        <w:rPr>
          <w:b/>
          <w:sz w:val="28"/>
        </w:rPr>
      </w:pPr>
    </w:p>
    <w:p w:rsidR="00771720" w:rsidRDefault="00771720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BC763D" w:rsidRDefault="00BC763D" w:rsidP="00CE2386">
      <w:pPr>
        <w:jc w:val="center"/>
        <w:rPr>
          <w:b/>
          <w:sz w:val="28"/>
        </w:rPr>
      </w:pPr>
    </w:p>
    <w:p w:rsidR="00693202" w:rsidRDefault="00693202" w:rsidP="00CE2386">
      <w:pPr>
        <w:jc w:val="center"/>
        <w:rPr>
          <w:b/>
          <w:sz w:val="28"/>
        </w:rPr>
      </w:pPr>
    </w:p>
    <w:p w:rsidR="00213F80" w:rsidRPr="00202DBF" w:rsidRDefault="00213F80" w:rsidP="00CE2386">
      <w:pPr>
        <w:jc w:val="center"/>
        <w:rPr>
          <w:b/>
          <w:sz w:val="28"/>
        </w:rPr>
      </w:pPr>
      <w:r w:rsidRPr="00202DBF">
        <w:rPr>
          <w:b/>
          <w:sz w:val="28"/>
        </w:rPr>
        <w:t xml:space="preserve">Приложение </w:t>
      </w:r>
      <w:r w:rsidR="00BC763D">
        <w:rPr>
          <w:b/>
          <w:sz w:val="28"/>
        </w:rPr>
        <w:t>Ж</w:t>
      </w:r>
    </w:p>
    <w:p w:rsidR="00213F80" w:rsidRPr="00330823" w:rsidRDefault="00213F80" w:rsidP="00CE2386">
      <w:pPr>
        <w:jc w:val="center"/>
        <w:rPr>
          <w:sz w:val="28"/>
        </w:rPr>
      </w:pPr>
      <w:r w:rsidRPr="00202DBF">
        <w:rPr>
          <w:sz w:val="28"/>
        </w:rPr>
        <w:t>(обязательное)</w:t>
      </w:r>
    </w:p>
    <w:p w:rsidR="00E162D9" w:rsidRPr="00693202" w:rsidRDefault="00693202" w:rsidP="00CE2386">
      <w:pPr>
        <w:jc w:val="center"/>
        <w:rPr>
          <w:sz w:val="28"/>
        </w:rPr>
      </w:pPr>
      <w:r>
        <w:rPr>
          <w:sz w:val="28"/>
        </w:rPr>
        <w:t xml:space="preserve">Форма типовой структуры информационного пакета/каталога курсов по </w:t>
      </w:r>
      <w:r>
        <w:rPr>
          <w:sz w:val="28"/>
          <w:lang w:val="en-US"/>
        </w:rPr>
        <w:t>E</w:t>
      </w:r>
      <w:r w:rsidR="00D27B21">
        <w:rPr>
          <w:sz w:val="28"/>
        </w:rPr>
        <w:t>С</w:t>
      </w:r>
      <w:r>
        <w:rPr>
          <w:sz w:val="28"/>
          <w:lang w:val="en-US"/>
        </w:rPr>
        <w:t>TS</w:t>
      </w:r>
      <w:r w:rsidRPr="00693202">
        <w:rPr>
          <w:sz w:val="28"/>
        </w:rPr>
        <w:t xml:space="preserve"> </w:t>
      </w:r>
    </w:p>
    <w:p w:rsidR="00693202" w:rsidRPr="00FC5CE1" w:rsidRDefault="00693202" w:rsidP="00693202">
      <w:pPr>
        <w:jc w:val="center"/>
        <w:rPr>
          <w:sz w:val="28"/>
        </w:rPr>
      </w:pPr>
      <w:r w:rsidRPr="007C6202">
        <w:rPr>
          <w:color w:val="FF0000"/>
          <w:sz w:val="28"/>
        </w:rPr>
        <w:t xml:space="preserve">                                 </w:t>
      </w:r>
      <w:r w:rsidR="00A44A30" w:rsidRPr="007C6202">
        <w:rPr>
          <w:color w:val="FF0000"/>
          <w:sz w:val="28"/>
        </w:rPr>
        <w:t xml:space="preserve">                                                                             </w:t>
      </w:r>
      <w:r w:rsidR="0081351D">
        <w:rPr>
          <w:color w:val="FF0000"/>
          <w:sz w:val="28"/>
        </w:rPr>
        <w:t xml:space="preserve">    </w:t>
      </w:r>
      <w:r w:rsidR="0081351D" w:rsidRPr="00FC5CE1">
        <w:rPr>
          <w:sz w:val="28"/>
        </w:rPr>
        <w:t>Ф.7.</w:t>
      </w:r>
      <w:r w:rsidR="0081351D" w:rsidRPr="00FC5CE1">
        <w:rPr>
          <w:sz w:val="28"/>
          <w:lang w:val="en-US"/>
        </w:rPr>
        <w:t>11</w:t>
      </w:r>
      <w:r w:rsidRPr="00FC5CE1">
        <w:rPr>
          <w:sz w:val="28"/>
        </w:rPr>
        <w:t>-0</w:t>
      </w:r>
      <w:r w:rsidR="00BC763D">
        <w:rPr>
          <w:sz w:val="28"/>
        </w:rPr>
        <w:t>6</w:t>
      </w:r>
    </w:p>
    <w:p w:rsidR="00E162D9" w:rsidRDefault="00230558" w:rsidP="00230558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BF7">
        <w:rPr>
          <w:b/>
          <w:bCs/>
          <w:sz w:val="28"/>
          <w:szCs w:val="28"/>
        </w:rPr>
        <w:t>ТИПОВАЯ СТРУКТУРА ИНФОРМАЦИОННОГО ПАКЕТА/КАТАЛОГА КУРСОВ</w:t>
      </w:r>
      <w:r>
        <w:rPr>
          <w:b/>
          <w:bCs/>
          <w:sz w:val="28"/>
          <w:szCs w:val="28"/>
        </w:rPr>
        <w:t xml:space="preserve"> </w:t>
      </w:r>
      <w:r w:rsidRPr="00C57BF7">
        <w:rPr>
          <w:b/>
          <w:bCs/>
          <w:sz w:val="28"/>
          <w:szCs w:val="28"/>
        </w:rPr>
        <w:t xml:space="preserve">по </w:t>
      </w:r>
      <w:r w:rsidRPr="00C57BF7">
        <w:rPr>
          <w:b/>
          <w:bCs/>
          <w:sz w:val="28"/>
          <w:szCs w:val="28"/>
          <w:lang w:val="en-US"/>
        </w:rPr>
        <w:t>ECTS</w:t>
      </w:r>
      <w:r w:rsidR="00693202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7222"/>
      </w:tblGrid>
      <w:tr w:rsidR="00230558" w:rsidRPr="00E162D9">
        <w:tc>
          <w:tcPr>
            <w:tcW w:w="2386" w:type="dxa"/>
          </w:tcPr>
          <w:p w:rsidR="00230558" w:rsidRPr="00E162D9" w:rsidRDefault="00230558" w:rsidP="004E40DA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/>
                <w:bCs/>
              </w:rPr>
              <w:t>ИНФОРМАЦИЯ об институте</w:t>
            </w:r>
          </w:p>
          <w:p w:rsidR="00230558" w:rsidRPr="00E162D9" w:rsidRDefault="00230558" w:rsidP="004E40DA">
            <w:pPr>
              <w:pStyle w:val="af4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7222" w:type="dxa"/>
          </w:tcPr>
          <w:p w:rsidR="00230558" w:rsidRPr="00E162D9" w:rsidRDefault="00230558" w:rsidP="004E40DA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/>
                <w:bCs/>
              </w:rPr>
              <w:t>Общая информация о вузе</w:t>
            </w:r>
          </w:p>
          <w:p w:rsidR="00230558" w:rsidRPr="00E162D9" w:rsidRDefault="00230558" w:rsidP="004E40DA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Название и адрес вуза</w:t>
            </w:r>
          </w:p>
          <w:p w:rsidR="00230558" w:rsidRPr="00E162D9" w:rsidRDefault="00230558" w:rsidP="004E40DA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Академический календарь</w:t>
            </w:r>
          </w:p>
          <w:p w:rsidR="00230558" w:rsidRPr="00E162D9" w:rsidRDefault="00230558" w:rsidP="004E40DA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Руководство вуза</w:t>
            </w:r>
          </w:p>
          <w:p w:rsidR="00230558" w:rsidRPr="00E162D9" w:rsidRDefault="00230558" w:rsidP="004E40DA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Общая характеристика вуза</w:t>
            </w:r>
          </w:p>
          <w:p w:rsidR="00230558" w:rsidRPr="00E162D9" w:rsidRDefault="00230558" w:rsidP="004E40DA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Перечень предлагаемых программ обучения (в том числе стоимость обучения)</w:t>
            </w:r>
          </w:p>
          <w:p w:rsidR="00230558" w:rsidRPr="00E162D9" w:rsidRDefault="00230558" w:rsidP="004E40DA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E162D9">
              <w:rPr>
                <w:bCs/>
              </w:rPr>
              <w:t>Процедура (правила) приема и зачисления на программу</w:t>
            </w:r>
          </w:p>
        </w:tc>
      </w:tr>
      <w:tr w:rsidR="00230558" w:rsidRPr="00E162D9">
        <w:tc>
          <w:tcPr>
            <w:tcW w:w="2386" w:type="dxa"/>
          </w:tcPr>
          <w:p w:rsidR="00230558" w:rsidRPr="00E162D9" w:rsidRDefault="00230558" w:rsidP="004E40DA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/>
                <w:bCs/>
              </w:rPr>
              <w:t>ИНФОРМАЦИЯ  о программах обучения</w:t>
            </w:r>
          </w:p>
          <w:p w:rsidR="00230558" w:rsidRPr="00E162D9" w:rsidRDefault="00230558" w:rsidP="004E40DA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/>
                <w:bCs/>
              </w:rPr>
              <w:t>(Каталог курсов)</w:t>
            </w:r>
          </w:p>
        </w:tc>
        <w:tc>
          <w:tcPr>
            <w:tcW w:w="7222" w:type="dxa"/>
          </w:tcPr>
          <w:p w:rsidR="00230558" w:rsidRPr="00E162D9" w:rsidRDefault="00230558" w:rsidP="00E162D9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/>
                <w:bCs/>
              </w:rPr>
              <w:t>Общая характеристика программ обучения</w:t>
            </w:r>
          </w:p>
          <w:p w:rsidR="00230558" w:rsidRPr="00E162D9" w:rsidRDefault="00230558" w:rsidP="00E162D9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Присуждаемые степени/квалификации</w:t>
            </w:r>
          </w:p>
          <w:p w:rsidR="00230558" w:rsidRPr="00E162D9" w:rsidRDefault="00230558" w:rsidP="00E162D9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Уровней (ступеней) обучения</w:t>
            </w:r>
          </w:p>
          <w:p w:rsidR="00230558" w:rsidRPr="00E162D9" w:rsidRDefault="00230558" w:rsidP="00E162D9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Требования по  приему на программу</w:t>
            </w:r>
          </w:p>
          <w:p w:rsidR="00230558" w:rsidRPr="00E162D9" w:rsidRDefault="00230558" w:rsidP="00E162D9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 xml:space="preserve">Образовательные и профессиональные цели программы/возможность дальнейшего продолжения обучения </w:t>
            </w:r>
          </w:p>
          <w:p w:rsidR="00230558" w:rsidRPr="00E162D9" w:rsidRDefault="00230558" w:rsidP="00E162D9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Структура программы с указанием кредитов</w:t>
            </w:r>
            <w:r w:rsidR="00E162D9" w:rsidRPr="00E162D9">
              <w:rPr>
                <w:bCs/>
              </w:rPr>
              <w:t xml:space="preserve"> </w:t>
            </w:r>
            <w:r w:rsidRPr="00E162D9">
              <w:rPr>
                <w:bCs/>
              </w:rPr>
              <w:t xml:space="preserve">(60 кредитов </w:t>
            </w:r>
            <w:r w:rsidRPr="00E162D9">
              <w:rPr>
                <w:bCs/>
                <w:lang w:val="en-US"/>
              </w:rPr>
              <w:t>ECTS</w:t>
            </w:r>
            <w:r w:rsidRPr="00E162D9">
              <w:rPr>
                <w:bCs/>
              </w:rPr>
              <w:t xml:space="preserve"> в год)</w:t>
            </w:r>
          </w:p>
          <w:p w:rsidR="00230558" w:rsidRPr="00E162D9" w:rsidRDefault="00230558" w:rsidP="00E162D9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E162D9">
              <w:rPr>
                <w:bCs/>
              </w:rPr>
              <w:t>Итоговые  экзамены (если имеются)</w:t>
            </w:r>
          </w:p>
          <w:p w:rsidR="00230558" w:rsidRPr="00E162D9" w:rsidRDefault="00230558" w:rsidP="00E162D9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bCs/>
                <w:u w:val="single"/>
              </w:rPr>
            </w:pPr>
            <w:r w:rsidRPr="00E162D9">
              <w:rPr>
                <w:bCs/>
              </w:rPr>
              <w:t xml:space="preserve">Фамилия, имя,  отчество лекторов по каждой дисциплине </w:t>
            </w:r>
          </w:p>
        </w:tc>
      </w:tr>
      <w:tr w:rsidR="00230558" w:rsidRPr="00E162D9">
        <w:tc>
          <w:tcPr>
            <w:tcW w:w="2386" w:type="dxa"/>
          </w:tcPr>
          <w:p w:rsidR="00230558" w:rsidRPr="00E162D9" w:rsidRDefault="00230558" w:rsidP="004E40DA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7222" w:type="dxa"/>
          </w:tcPr>
          <w:p w:rsidR="00843A93" w:rsidRPr="00E162D9" w:rsidRDefault="00843A93" w:rsidP="004E40DA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/>
                <w:bCs/>
              </w:rPr>
              <w:t>Описание отдельных дисциплин (курсов, юнитов)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Название курса/дисциплины/юнита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Код дисциплины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Тип дисциплины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Уровень курса/дисциплины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Год обучения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Семестр обучения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Количество  кредитов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Ф.И.О лектора/профессора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tabs>
                <w:tab w:val="left" w:pos="693"/>
              </w:tabs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Цели курса (ожидаемые цели обучения и приобретаемые компетенции)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Пререквизиты</w:t>
            </w:r>
          </w:p>
          <w:p w:rsidR="00843A93" w:rsidRPr="00E162D9" w:rsidRDefault="00843A93" w:rsidP="004E40DA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Содержание курса/дисциплины</w:t>
            </w:r>
          </w:p>
          <w:p w:rsidR="00E162D9" w:rsidRPr="00E162D9" w:rsidRDefault="00E162D9" w:rsidP="00E162D9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Рекомендуемая литература</w:t>
            </w:r>
          </w:p>
          <w:p w:rsidR="00E162D9" w:rsidRPr="00E162D9" w:rsidRDefault="00E162D9" w:rsidP="00E162D9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lastRenderedPageBreak/>
              <w:t>Методы преподавания</w:t>
            </w:r>
          </w:p>
          <w:p w:rsidR="00E162D9" w:rsidRPr="00E162D9" w:rsidRDefault="00E162D9" w:rsidP="00E162D9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Методы/формы оценки</w:t>
            </w:r>
          </w:p>
          <w:p w:rsidR="00E162D9" w:rsidRPr="00E162D9" w:rsidRDefault="00E162D9" w:rsidP="00E162D9">
            <w:pPr>
              <w:pStyle w:val="af4"/>
              <w:numPr>
                <w:ilvl w:val="0"/>
                <w:numId w:val="26"/>
              </w:numPr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E162D9">
              <w:rPr>
                <w:bCs/>
              </w:rPr>
              <w:t>Язык обучения</w:t>
            </w:r>
          </w:p>
          <w:p w:rsidR="00230558" w:rsidRPr="00E162D9" w:rsidRDefault="00E162D9" w:rsidP="004E40DA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Cs/>
              </w:rPr>
              <w:t>Условий (требований) для обучения  специальности (ступени)</w:t>
            </w:r>
          </w:p>
        </w:tc>
      </w:tr>
    </w:tbl>
    <w:p w:rsidR="00230558" w:rsidRPr="00E162D9" w:rsidRDefault="00A51017" w:rsidP="007C6202">
      <w:pPr>
        <w:spacing w:before="120"/>
        <w:jc w:val="right"/>
        <w:rPr>
          <w:b/>
          <w:bCs/>
        </w:rPr>
      </w:pPr>
      <w:r w:rsidRPr="007C394B">
        <w:rPr>
          <w:bCs/>
          <w:sz w:val="28"/>
          <w:szCs w:val="28"/>
        </w:rPr>
        <w:lastRenderedPageBreak/>
        <w:t>Продолжен</w:t>
      </w:r>
      <w:r w:rsidR="004C76EF" w:rsidRPr="007C394B">
        <w:rPr>
          <w:bCs/>
          <w:sz w:val="28"/>
          <w:szCs w:val="28"/>
        </w:rPr>
        <w:t>ие</w:t>
      </w:r>
      <w:r w:rsidR="004C76EF">
        <w:rPr>
          <w:b/>
          <w:bCs/>
          <w:sz w:val="28"/>
          <w:szCs w:val="28"/>
        </w:rPr>
        <w:t xml:space="preserve"> П</w:t>
      </w:r>
      <w:r w:rsidRPr="000E4C2F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Ж</w:t>
      </w:r>
      <w:r w:rsidR="007C6202">
        <w:rPr>
          <w:b/>
          <w:bCs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="108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7258"/>
      </w:tblGrid>
      <w:tr w:rsidR="00A51017" w:rsidRPr="00E162D9">
        <w:tc>
          <w:tcPr>
            <w:tcW w:w="2350" w:type="dxa"/>
          </w:tcPr>
          <w:p w:rsidR="00A51017" w:rsidRPr="00E162D9" w:rsidRDefault="00A51017" w:rsidP="004E40DA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E162D9">
              <w:rPr>
                <w:b/>
                <w:bCs/>
              </w:rPr>
              <w:t>Дополнительная информация для студентов</w:t>
            </w:r>
          </w:p>
          <w:p w:rsidR="00A51017" w:rsidRPr="00E162D9" w:rsidRDefault="00A51017" w:rsidP="004E40DA">
            <w:pPr>
              <w:pStyle w:val="af4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7258" w:type="dxa"/>
          </w:tcPr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Размещение/проживание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Питание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Медицинские услуги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Услуги/инфраструктура для специальных нужд студентов, страхование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Финансовая помощь студентам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Студенческий офис/ офис по делам студентов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Условия для обучения (материальная база для занятий)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Международные программы/Стажировки/Программы обмена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Условия/ база для занятий спортом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Условия/база для отдыха  студентов</w:t>
            </w:r>
          </w:p>
          <w:p w:rsidR="00A51017" w:rsidRPr="00E162D9" w:rsidRDefault="00A51017" w:rsidP="004E40DA">
            <w:pPr>
              <w:pStyle w:val="af4"/>
              <w:numPr>
                <w:ilvl w:val="0"/>
                <w:numId w:val="25"/>
              </w:numPr>
              <w:spacing w:before="0" w:beforeAutospacing="0" w:after="0" w:afterAutospacing="0"/>
              <w:rPr>
                <w:bCs/>
              </w:rPr>
            </w:pPr>
            <w:r w:rsidRPr="00E162D9">
              <w:rPr>
                <w:bCs/>
              </w:rPr>
              <w:t>Студенческие ассоциации</w:t>
            </w:r>
          </w:p>
        </w:tc>
      </w:tr>
    </w:tbl>
    <w:p w:rsidR="00230558" w:rsidRPr="00E162D9" w:rsidRDefault="00230558" w:rsidP="00230558">
      <w:pPr>
        <w:rPr>
          <w:sz w:val="24"/>
          <w:szCs w:val="24"/>
          <w:lang w:val="kk-KZ"/>
        </w:rPr>
      </w:pPr>
    </w:p>
    <w:p w:rsidR="000E4C2F" w:rsidRPr="00C57BF7" w:rsidRDefault="000E4C2F" w:rsidP="000E4C2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C57BF7">
        <w:rPr>
          <w:b/>
          <w:bCs/>
          <w:sz w:val="28"/>
          <w:szCs w:val="28"/>
          <w:lang w:val="en-US"/>
        </w:rPr>
        <w:t>Checklist for the information  package/course catalogue</w:t>
      </w:r>
    </w:p>
    <w:p w:rsidR="000E4C2F" w:rsidRPr="00C57BF7" w:rsidRDefault="000E4C2F" w:rsidP="000E4C2F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5983"/>
      </w:tblGrid>
      <w:tr w:rsidR="000E4C2F" w:rsidRPr="007652F8">
        <w:tc>
          <w:tcPr>
            <w:tcW w:w="3588" w:type="dxa"/>
          </w:tcPr>
          <w:p w:rsidR="000E4C2F" w:rsidRPr="007652F8" w:rsidRDefault="000E4C2F" w:rsidP="007652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652F8">
              <w:rPr>
                <w:b/>
                <w:bCs/>
                <w:sz w:val="24"/>
                <w:szCs w:val="24"/>
                <w:lang w:val="en-US"/>
              </w:rPr>
              <w:t>1.</w:t>
            </w:r>
            <w:r w:rsidRPr="007652F8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652F8">
              <w:rPr>
                <w:b/>
                <w:bCs/>
                <w:sz w:val="24"/>
                <w:szCs w:val="24"/>
                <w:lang w:val="en-US"/>
              </w:rPr>
              <w:t>Information on the institution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83" w:type="dxa"/>
          </w:tcPr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Name and address</w:t>
            </w:r>
          </w:p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Academic calendar</w:t>
            </w:r>
          </w:p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Academic authorities</w:t>
            </w:r>
          </w:p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General description of the institution (including type and status)</w:t>
            </w:r>
          </w:p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List of degree programmes offered</w:t>
            </w:r>
          </w:p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Admission/registration procedures</w:t>
            </w:r>
          </w:p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Main university regulations (notably recognition procedures)</w:t>
            </w:r>
          </w:p>
          <w:p w:rsidR="000E4C2F" w:rsidRPr="007652F8" w:rsidRDefault="000E4C2F" w:rsidP="007652F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52F8">
              <w:rPr>
                <w:sz w:val="24"/>
                <w:szCs w:val="24"/>
              </w:rPr>
              <w:t>ECTS institutional coordinator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0E4C2F" w:rsidRPr="007652F8">
        <w:tc>
          <w:tcPr>
            <w:tcW w:w="3588" w:type="dxa"/>
          </w:tcPr>
          <w:p w:rsidR="000E4C2F" w:rsidRPr="007652F8" w:rsidRDefault="000E4C2F" w:rsidP="007652F8">
            <w:pPr>
              <w:autoSpaceDE w:val="0"/>
              <w:autoSpaceDN w:val="0"/>
              <w:adjustRightInd w:val="0"/>
              <w:ind w:left="12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652F8">
              <w:rPr>
                <w:b/>
                <w:bCs/>
                <w:sz w:val="24"/>
                <w:szCs w:val="24"/>
                <w:lang w:val="en-US"/>
              </w:rPr>
              <w:t>2. Information on degree programmes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ind w:left="12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652F8">
              <w:rPr>
                <w:b/>
                <w:bCs/>
                <w:sz w:val="24"/>
                <w:szCs w:val="24"/>
                <w:lang w:val="en-US"/>
              </w:rPr>
              <w:t>General description: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83" w:type="dxa"/>
          </w:tcPr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Qualification awarded</w:t>
            </w:r>
          </w:p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Admission requirements</w:t>
            </w:r>
          </w:p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Educational and professional goals</w:t>
            </w:r>
          </w:p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Access to further studies</w:t>
            </w:r>
          </w:p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Course structure diagram with credits (60 per year)</w:t>
            </w:r>
          </w:p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Final examination</w:t>
            </w:r>
          </w:p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Examination and assessment  regulations</w:t>
            </w:r>
          </w:p>
          <w:p w:rsidR="000E4C2F" w:rsidRPr="007652F8" w:rsidRDefault="000E4C2F" w:rsidP="007652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ECTS departmental coordinator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ind w:left="34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E4C2F" w:rsidRPr="007652F8">
        <w:tc>
          <w:tcPr>
            <w:tcW w:w="3588" w:type="dxa"/>
            <w:tcBorders>
              <w:bottom w:val="nil"/>
            </w:tcBorders>
          </w:tcPr>
          <w:p w:rsidR="000E4C2F" w:rsidRPr="007652F8" w:rsidRDefault="000E4C2F" w:rsidP="007652F8">
            <w:pPr>
              <w:autoSpaceDE w:val="0"/>
              <w:autoSpaceDN w:val="0"/>
              <w:adjustRightInd w:val="0"/>
              <w:ind w:firstLine="240"/>
              <w:rPr>
                <w:b/>
                <w:bCs/>
                <w:sz w:val="24"/>
                <w:szCs w:val="24"/>
                <w:lang w:val="en-US"/>
              </w:rPr>
            </w:pPr>
            <w:r w:rsidRPr="007652F8">
              <w:rPr>
                <w:b/>
                <w:bCs/>
                <w:sz w:val="24"/>
                <w:szCs w:val="24"/>
                <w:lang w:val="en-US"/>
              </w:rPr>
              <w:lastRenderedPageBreak/>
              <w:t>3. Description of individual course units: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ind w:left="12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83" w:type="dxa"/>
            <w:tcBorders>
              <w:bottom w:val="nil"/>
            </w:tcBorders>
          </w:tcPr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Course title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Course code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Type of course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Level of course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Year of study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Semester/trimester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ind w:left="21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E4C2F" w:rsidRPr="007C620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2F" w:rsidRPr="007C6202" w:rsidRDefault="000E4C2F" w:rsidP="007652F8">
            <w:pPr>
              <w:autoSpaceDE w:val="0"/>
              <w:autoSpaceDN w:val="0"/>
              <w:adjustRightInd w:val="0"/>
              <w:ind w:left="212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E4C2F" w:rsidRPr="007652F8">
        <w:tc>
          <w:tcPr>
            <w:tcW w:w="3588" w:type="dxa"/>
            <w:tcBorders>
              <w:top w:val="single" w:sz="4" w:space="0" w:color="auto"/>
            </w:tcBorders>
          </w:tcPr>
          <w:p w:rsidR="000E4C2F" w:rsidRPr="007652F8" w:rsidRDefault="000E4C2F" w:rsidP="007652F8">
            <w:pPr>
              <w:autoSpaceDE w:val="0"/>
              <w:autoSpaceDN w:val="0"/>
              <w:adjustRightInd w:val="0"/>
              <w:ind w:firstLine="24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0E4C2F" w:rsidRPr="007652F8" w:rsidRDefault="000E4C2F" w:rsidP="007652F8">
            <w:pPr>
              <w:autoSpaceDE w:val="0"/>
              <w:autoSpaceDN w:val="0"/>
              <w:adjustRightInd w:val="0"/>
              <w:ind w:left="212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Number of credits allocated (based on the student workload required to achieve the objectives or learning outcomes)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Name of lecturer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Objective of the course (preferably expressed in terms of learning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outcomes and competences)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Prerequisites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Course contents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Recommended reading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Teaching methods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Assessment methods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Language of instruction</w:t>
            </w:r>
          </w:p>
          <w:p w:rsidR="000E4C2F" w:rsidRPr="007652F8" w:rsidRDefault="000E4C2F" w:rsidP="007652F8">
            <w:pPr>
              <w:numPr>
                <w:ilvl w:val="0"/>
                <w:numId w:val="33"/>
              </w:numPr>
              <w:tabs>
                <w:tab w:val="clear" w:pos="1092"/>
                <w:tab w:val="num" w:pos="212"/>
              </w:tabs>
              <w:autoSpaceDE w:val="0"/>
              <w:autoSpaceDN w:val="0"/>
              <w:adjustRightInd w:val="0"/>
              <w:ind w:left="212"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E4C2F" w:rsidRPr="007652F8">
        <w:tc>
          <w:tcPr>
            <w:tcW w:w="3588" w:type="dxa"/>
          </w:tcPr>
          <w:p w:rsidR="000E4C2F" w:rsidRPr="007652F8" w:rsidRDefault="000E4C2F" w:rsidP="007652F8">
            <w:pPr>
              <w:autoSpaceDE w:val="0"/>
              <w:autoSpaceDN w:val="0"/>
              <w:adjustRightInd w:val="0"/>
              <w:ind w:left="120"/>
              <w:rPr>
                <w:b/>
                <w:bCs/>
                <w:sz w:val="24"/>
                <w:szCs w:val="24"/>
                <w:lang w:val="en-US"/>
              </w:rPr>
            </w:pPr>
            <w:r w:rsidRPr="007652F8">
              <w:rPr>
                <w:b/>
                <w:bCs/>
                <w:sz w:val="24"/>
                <w:szCs w:val="24"/>
                <w:lang w:val="en-US"/>
              </w:rPr>
              <w:t>4. General information for students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ind w:firstLine="24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83" w:type="dxa"/>
          </w:tcPr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Cost of living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Accommodation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Meals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Medical facilities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Facilities for special needs students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Insurance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Financial support for students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Student affairs office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Study facilities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International programmes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Practical information for mobile  students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Language courses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Internships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Sports facilities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Extra-mural and leisure activities</w:t>
            </w:r>
          </w:p>
          <w:p w:rsidR="000E4C2F" w:rsidRPr="007652F8" w:rsidRDefault="000E4C2F" w:rsidP="007652F8">
            <w:pPr>
              <w:numPr>
                <w:ilvl w:val="0"/>
                <w:numId w:val="34"/>
              </w:numPr>
              <w:tabs>
                <w:tab w:val="clear" w:pos="1092"/>
                <w:tab w:val="num" w:pos="112"/>
              </w:tabs>
              <w:autoSpaceDE w:val="0"/>
              <w:autoSpaceDN w:val="0"/>
              <w:adjustRightInd w:val="0"/>
              <w:ind w:left="112" w:firstLine="0"/>
              <w:jc w:val="both"/>
              <w:rPr>
                <w:sz w:val="24"/>
                <w:szCs w:val="24"/>
                <w:lang w:val="en-US"/>
              </w:rPr>
            </w:pPr>
            <w:r w:rsidRPr="007652F8">
              <w:rPr>
                <w:sz w:val="24"/>
                <w:szCs w:val="24"/>
                <w:lang w:val="en-US"/>
              </w:rPr>
              <w:t>Student associations</w:t>
            </w:r>
          </w:p>
          <w:p w:rsidR="000E4C2F" w:rsidRPr="007652F8" w:rsidRDefault="000E4C2F" w:rsidP="007652F8">
            <w:pPr>
              <w:autoSpaceDE w:val="0"/>
              <w:autoSpaceDN w:val="0"/>
              <w:adjustRightInd w:val="0"/>
              <w:ind w:left="132" w:firstLine="24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C763D" w:rsidRDefault="00BC763D" w:rsidP="00E15677">
      <w:pPr>
        <w:jc w:val="center"/>
        <w:rPr>
          <w:b/>
          <w:sz w:val="28"/>
        </w:rPr>
      </w:pPr>
    </w:p>
    <w:p w:rsidR="00BC763D" w:rsidRDefault="00BC763D" w:rsidP="00E15677">
      <w:pPr>
        <w:jc w:val="center"/>
        <w:rPr>
          <w:b/>
          <w:sz w:val="28"/>
        </w:rPr>
      </w:pPr>
    </w:p>
    <w:p w:rsidR="00BC763D" w:rsidRDefault="00E15677" w:rsidP="00E15677">
      <w:pPr>
        <w:jc w:val="center"/>
        <w:rPr>
          <w:b/>
          <w:sz w:val="28"/>
        </w:rPr>
      </w:pPr>
      <w:r w:rsidRPr="00202DBF">
        <w:rPr>
          <w:b/>
          <w:sz w:val="28"/>
        </w:rPr>
        <w:lastRenderedPageBreak/>
        <w:t>Приложение</w:t>
      </w:r>
      <w:r w:rsidR="00BC763D">
        <w:rPr>
          <w:b/>
          <w:sz w:val="28"/>
        </w:rPr>
        <w:t xml:space="preserve"> И</w:t>
      </w:r>
      <w:r w:rsidRPr="00202DBF">
        <w:rPr>
          <w:b/>
          <w:sz w:val="28"/>
        </w:rPr>
        <w:t xml:space="preserve"> </w:t>
      </w:r>
    </w:p>
    <w:p w:rsidR="00E15677" w:rsidRPr="00BC763D" w:rsidRDefault="00E15677" w:rsidP="00E15677">
      <w:pPr>
        <w:jc w:val="center"/>
        <w:rPr>
          <w:sz w:val="28"/>
        </w:rPr>
      </w:pPr>
      <w:r w:rsidRPr="00202DBF">
        <w:rPr>
          <w:sz w:val="28"/>
        </w:rPr>
        <w:t>(обязательное)</w:t>
      </w:r>
    </w:p>
    <w:p w:rsidR="00A44A30" w:rsidRDefault="00A44A30" w:rsidP="00E15677">
      <w:pPr>
        <w:jc w:val="center"/>
        <w:rPr>
          <w:sz w:val="28"/>
        </w:rPr>
      </w:pPr>
      <w:r>
        <w:rPr>
          <w:sz w:val="28"/>
        </w:rPr>
        <w:t xml:space="preserve">          </w:t>
      </w:r>
      <w:r w:rsidR="00861D2B">
        <w:rPr>
          <w:sz w:val="28"/>
        </w:rPr>
        <w:t xml:space="preserve">Форма транскрипта об обучении         </w:t>
      </w:r>
    </w:p>
    <w:p w:rsidR="00330823" w:rsidRPr="00861D2B" w:rsidRDefault="00A44A30" w:rsidP="00E1567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C607A9">
        <w:rPr>
          <w:sz w:val="28"/>
        </w:rPr>
        <w:t xml:space="preserve">                          Ф.7.11</w:t>
      </w:r>
      <w:r>
        <w:rPr>
          <w:sz w:val="28"/>
        </w:rPr>
        <w:t>-0</w:t>
      </w:r>
      <w:r w:rsidR="00BC763D">
        <w:rPr>
          <w:sz w:val="28"/>
        </w:rPr>
        <w:t>7</w:t>
      </w:r>
    </w:p>
    <w:p w:rsidR="00330823" w:rsidRPr="00C57BF7" w:rsidRDefault="00330823" w:rsidP="00330823">
      <w:pPr>
        <w:jc w:val="center"/>
        <w:rPr>
          <w:b/>
          <w:sz w:val="28"/>
          <w:szCs w:val="28"/>
          <w:lang w:val="en-US"/>
        </w:rPr>
      </w:pPr>
      <w:r w:rsidRPr="00C57BF7">
        <w:rPr>
          <w:b/>
          <w:sz w:val="28"/>
          <w:szCs w:val="28"/>
        </w:rPr>
        <w:t>ТРАНСКРИПТ</w:t>
      </w:r>
      <w:r w:rsidRPr="00C57BF7">
        <w:rPr>
          <w:b/>
          <w:sz w:val="28"/>
          <w:szCs w:val="28"/>
          <w:lang w:val="en-US"/>
        </w:rPr>
        <w:t xml:space="preserve"> </w:t>
      </w:r>
      <w:r w:rsidRPr="00C57BF7">
        <w:rPr>
          <w:b/>
          <w:sz w:val="28"/>
          <w:szCs w:val="28"/>
        </w:rPr>
        <w:t>ОБ</w:t>
      </w:r>
      <w:r w:rsidRPr="00C57BF7">
        <w:rPr>
          <w:b/>
          <w:sz w:val="28"/>
          <w:szCs w:val="28"/>
          <w:lang w:val="en-US"/>
        </w:rPr>
        <w:t xml:space="preserve"> </w:t>
      </w:r>
      <w:r w:rsidRPr="00C57BF7">
        <w:rPr>
          <w:b/>
          <w:sz w:val="28"/>
          <w:szCs w:val="28"/>
        </w:rPr>
        <w:t>ОБУЧЕНИИ</w:t>
      </w:r>
    </w:p>
    <w:p w:rsidR="00330823" w:rsidRPr="00330823" w:rsidRDefault="00330823" w:rsidP="00330823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56"/>
      </w:tblGrid>
      <w:tr w:rsidR="00330823" w:rsidRPr="00330823">
        <w:tc>
          <w:tcPr>
            <w:tcW w:w="9363" w:type="dxa"/>
          </w:tcPr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Название направляющего вуза....................................…………………….….........................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…………………………………………………………………………………….……………….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Факультет/департамент……………………………………………………….………………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Институциональный координатор</w:t>
            </w:r>
            <w:r w:rsidRPr="00330823">
              <w:rPr>
                <w:b/>
                <w:bCs/>
                <w:sz w:val="24"/>
                <w:szCs w:val="24"/>
              </w:rPr>
              <w:t xml:space="preserve"> </w:t>
            </w:r>
            <w:r w:rsidRPr="00330823">
              <w:rPr>
                <w:b/>
                <w:bCs/>
                <w:sz w:val="24"/>
                <w:szCs w:val="24"/>
                <w:lang w:val="en-GB"/>
              </w:rPr>
              <w:t>ECTS</w:t>
            </w:r>
            <w:r w:rsidRPr="00330823">
              <w:rPr>
                <w:b/>
                <w:sz w:val="24"/>
                <w:szCs w:val="24"/>
              </w:rPr>
              <w:t xml:space="preserve">  ………………………………….………………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…………………………………………………………………………………….………………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Тел:……………………………..факс:……………</w:t>
            </w:r>
            <w:r w:rsidRPr="00330823">
              <w:rPr>
                <w:b/>
                <w:sz w:val="24"/>
                <w:szCs w:val="24"/>
                <w:lang w:val="en-US"/>
              </w:rPr>
              <w:t>e</w:t>
            </w:r>
            <w:r w:rsidRPr="00330823">
              <w:rPr>
                <w:b/>
                <w:sz w:val="24"/>
                <w:szCs w:val="24"/>
              </w:rPr>
              <w:t>-</w:t>
            </w:r>
            <w:r w:rsidRPr="00330823">
              <w:rPr>
                <w:b/>
                <w:sz w:val="24"/>
                <w:szCs w:val="24"/>
                <w:lang w:val="en-US"/>
              </w:rPr>
              <w:t>mail</w:t>
            </w:r>
            <w:r w:rsidRPr="00330823">
              <w:rPr>
                <w:b/>
                <w:sz w:val="24"/>
                <w:szCs w:val="24"/>
              </w:rPr>
              <w:t>:………………………</w:t>
            </w:r>
            <w:r>
              <w:rPr>
                <w:b/>
                <w:sz w:val="24"/>
                <w:szCs w:val="24"/>
              </w:rPr>
              <w:t>…</w:t>
            </w:r>
            <w:r w:rsidRPr="00330823">
              <w:rPr>
                <w:b/>
                <w:sz w:val="24"/>
                <w:szCs w:val="24"/>
              </w:rPr>
              <w:t>…………</w:t>
            </w:r>
          </w:p>
        </w:tc>
      </w:tr>
      <w:tr w:rsidR="00330823" w:rsidRPr="00330823">
        <w:tc>
          <w:tcPr>
            <w:tcW w:w="9363" w:type="dxa"/>
          </w:tcPr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Фамилия обучающегося……………………………………………………………………..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Имя обучающегося……………………………………………………………</w:t>
            </w:r>
            <w:r>
              <w:rPr>
                <w:b/>
                <w:sz w:val="24"/>
                <w:szCs w:val="24"/>
              </w:rPr>
              <w:t>…</w:t>
            </w:r>
            <w:r w:rsidRPr="00330823">
              <w:rPr>
                <w:b/>
                <w:sz w:val="24"/>
                <w:szCs w:val="24"/>
              </w:rPr>
              <w:t>………….…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Дата и место рождения………………………………………………………………………..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Пол……………………………………………………………………………………………....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Дата документа об образовании…………………….………………………………………..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Номер документа об образовании………………..………………</w:t>
            </w:r>
            <w:r w:rsidRPr="00165A0A">
              <w:rPr>
                <w:b/>
                <w:sz w:val="24"/>
                <w:szCs w:val="24"/>
              </w:rPr>
              <w:t>……………</w:t>
            </w:r>
            <w:r w:rsidRPr="00330823">
              <w:rPr>
                <w:b/>
                <w:sz w:val="24"/>
                <w:szCs w:val="24"/>
              </w:rPr>
              <w:t>………...…...</w:t>
            </w:r>
          </w:p>
        </w:tc>
      </w:tr>
      <w:tr w:rsidR="00330823" w:rsidRPr="00330823">
        <w:tc>
          <w:tcPr>
            <w:tcW w:w="9363" w:type="dxa"/>
          </w:tcPr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Название принимающего вуза.................................…………………………</w:t>
            </w:r>
            <w:r>
              <w:rPr>
                <w:b/>
                <w:sz w:val="24"/>
                <w:szCs w:val="24"/>
              </w:rPr>
              <w:t>…</w:t>
            </w:r>
            <w:r w:rsidRPr="00330823">
              <w:rPr>
                <w:b/>
                <w:sz w:val="24"/>
                <w:szCs w:val="24"/>
              </w:rPr>
              <w:t>…………...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Факультет/департамент………………………………………………………………………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Институциональный координатор</w:t>
            </w:r>
            <w:r w:rsidRPr="00330823">
              <w:rPr>
                <w:b/>
                <w:bCs/>
                <w:sz w:val="24"/>
                <w:szCs w:val="24"/>
              </w:rPr>
              <w:t xml:space="preserve"> </w:t>
            </w:r>
            <w:r w:rsidRPr="00330823">
              <w:rPr>
                <w:b/>
                <w:bCs/>
                <w:sz w:val="24"/>
                <w:szCs w:val="24"/>
                <w:lang w:val="en-GB"/>
              </w:rPr>
              <w:t>ECTS</w:t>
            </w:r>
            <w:r w:rsidRPr="00330823">
              <w:rPr>
                <w:b/>
                <w:sz w:val="24"/>
                <w:szCs w:val="24"/>
              </w:rPr>
              <w:t xml:space="preserve">  …………………………………………………………………………………………..……....</w:t>
            </w:r>
          </w:p>
          <w:p w:rsidR="00330823" w:rsidRPr="00330823" w:rsidRDefault="00330823" w:rsidP="00330823">
            <w:pPr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330823" w:rsidRPr="00330823" w:rsidRDefault="00330823" w:rsidP="00330823">
            <w:pPr>
              <w:jc w:val="both"/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Тел:……………………………..факс:……………………………</w:t>
            </w:r>
            <w:r w:rsidRPr="00330823">
              <w:rPr>
                <w:b/>
                <w:sz w:val="24"/>
                <w:szCs w:val="24"/>
                <w:lang w:val="en-US"/>
              </w:rPr>
              <w:t>e</w:t>
            </w:r>
            <w:r w:rsidRPr="00330823">
              <w:rPr>
                <w:b/>
                <w:sz w:val="24"/>
                <w:szCs w:val="24"/>
              </w:rPr>
              <w:t>-</w:t>
            </w:r>
            <w:r w:rsidRPr="00330823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:……………………</w:t>
            </w:r>
          </w:p>
        </w:tc>
      </w:tr>
    </w:tbl>
    <w:p w:rsidR="00330823" w:rsidRPr="00330823" w:rsidRDefault="00330823" w:rsidP="00330823">
      <w:pPr>
        <w:jc w:val="center"/>
        <w:rPr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6"/>
        <w:gridCol w:w="2609"/>
        <w:gridCol w:w="1904"/>
        <w:gridCol w:w="1091"/>
        <w:gridCol w:w="1256"/>
      </w:tblGrid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Код курса (1)</w:t>
            </w: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 xml:space="preserve">Продолжительность курса(2) </w:t>
            </w: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Национальная оценка (3)</w:t>
            </w: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 xml:space="preserve">Оценка </w:t>
            </w:r>
            <w:r w:rsidRPr="00330823">
              <w:rPr>
                <w:b/>
                <w:bCs/>
                <w:sz w:val="24"/>
                <w:szCs w:val="24"/>
                <w:lang w:val="en-GB"/>
              </w:rPr>
              <w:t>ECTS</w:t>
            </w:r>
          </w:p>
          <w:p w:rsidR="00330823" w:rsidRPr="00330823" w:rsidRDefault="00330823" w:rsidP="00330823">
            <w:pPr>
              <w:jc w:val="center"/>
              <w:rPr>
                <w:b/>
                <w:sz w:val="24"/>
                <w:szCs w:val="24"/>
              </w:rPr>
            </w:pPr>
            <w:r w:rsidRPr="00330823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b/>
                <w:sz w:val="24"/>
                <w:szCs w:val="24"/>
              </w:rPr>
            </w:pPr>
            <w:r w:rsidRPr="00330823">
              <w:rPr>
                <w:b/>
                <w:bCs/>
                <w:sz w:val="24"/>
                <w:szCs w:val="24"/>
              </w:rPr>
              <w:t xml:space="preserve">Кредиты </w:t>
            </w:r>
            <w:r w:rsidRPr="00330823">
              <w:rPr>
                <w:b/>
                <w:bCs/>
                <w:sz w:val="24"/>
                <w:szCs w:val="24"/>
                <w:lang w:val="en-GB"/>
              </w:rPr>
              <w:t>ECT</w:t>
            </w:r>
            <w:r w:rsidRPr="00330823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330823">
              <w:rPr>
                <w:b/>
                <w:bCs/>
                <w:sz w:val="24"/>
                <w:szCs w:val="24"/>
              </w:rPr>
              <w:t>(5)</w:t>
            </w: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  <w:tr w:rsidR="00330823" w:rsidRPr="00330823">
        <w:tc>
          <w:tcPr>
            <w:tcW w:w="993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</w:rPr>
              <w:t>Продолжение на отдельной странице</w:t>
            </w:r>
          </w:p>
        </w:tc>
        <w:tc>
          <w:tcPr>
            <w:tcW w:w="2609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</w:rPr>
              <w:t>Всего:</w:t>
            </w:r>
          </w:p>
        </w:tc>
        <w:tc>
          <w:tcPr>
            <w:tcW w:w="1256" w:type="dxa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0823" w:rsidRDefault="00330823" w:rsidP="00330823">
      <w:pPr>
        <w:rPr>
          <w:sz w:val="24"/>
          <w:szCs w:val="24"/>
        </w:rPr>
      </w:pPr>
      <w:r w:rsidRPr="00330823">
        <w:rPr>
          <w:sz w:val="24"/>
          <w:szCs w:val="24"/>
        </w:rPr>
        <w:lastRenderedPageBreak/>
        <w:t>Пояснения по (1), (2), (3), (4) и (5) на следующей странице.</w:t>
      </w:r>
      <w:r w:rsidR="00A44A30">
        <w:rPr>
          <w:sz w:val="24"/>
          <w:szCs w:val="24"/>
        </w:rPr>
        <w:t xml:space="preserve"> </w:t>
      </w:r>
    </w:p>
    <w:p w:rsidR="00330823" w:rsidRPr="000E4C2F" w:rsidRDefault="004C76EF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 П</w:t>
      </w:r>
      <w:r w:rsidR="00330823" w:rsidRPr="000E4C2F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И</w:t>
      </w:r>
    </w:p>
    <w:p w:rsidR="00330823" w:rsidRPr="00330823" w:rsidRDefault="00330823" w:rsidP="00424D5A">
      <w:pPr>
        <w:jc w:val="right"/>
        <w:rPr>
          <w:sz w:val="24"/>
          <w:szCs w:val="24"/>
        </w:rPr>
      </w:pPr>
    </w:p>
    <w:p w:rsidR="00330823" w:rsidRPr="00330823" w:rsidRDefault="00330823" w:rsidP="00330823">
      <w:pPr>
        <w:rPr>
          <w:sz w:val="24"/>
          <w:szCs w:val="24"/>
        </w:rPr>
      </w:pPr>
      <w:r w:rsidRPr="00330823">
        <w:rPr>
          <w:b/>
          <w:sz w:val="24"/>
          <w:szCs w:val="24"/>
        </w:rPr>
        <w:t>Диплом/степень присужден (а)</w:t>
      </w:r>
      <w:r w:rsidRPr="00330823">
        <w:rPr>
          <w:sz w:val="24"/>
          <w:szCs w:val="24"/>
        </w:rPr>
        <w:t>______________________________________</w:t>
      </w:r>
    </w:p>
    <w:p w:rsidR="00330823" w:rsidRPr="00330823" w:rsidRDefault="00330823" w:rsidP="00330823">
      <w:pPr>
        <w:rPr>
          <w:sz w:val="24"/>
          <w:szCs w:val="24"/>
        </w:rPr>
      </w:pPr>
    </w:p>
    <w:p w:rsidR="00330823" w:rsidRPr="00330823" w:rsidRDefault="00330823" w:rsidP="00330823">
      <w:pPr>
        <w:rPr>
          <w:b/>
          <w:sz w:val="24"/>
          <w:szCs w:val="24"/>
        </w:rPr>
      </w:pPr>
      <w:r w:rsidRPr="00330823">
        <w:rPr>
          <w:b/>
          <w:sz w:val="24"/>
          <w:szCs w:val="24"/>
        </w:rPr>
        <w:t>Дата</w:t>
      </w:r>
      <w:r w:rsidRPr="00330823">
        <w:rPr>
          <w:b/>
          <w:sz w:val="24"/>
          <w:szCs w:val="24"/>
        </w:rPr>
        <w:tab/>
      </w:r>
      <w:r w:rsidRPr="00330823">
        <w:rPr>
          <w:b/>
          <w:sz w:val="24"/>
          <w:szCs w:val="24"/>
        </w:rPr>
        <w:tab/>
      </w:r>
      <w:r w:rsidRPr="00330823">
        <w:rPr>
          <w:b/>
          <w:sz w:val="24"/>
          <w:szCs w:val="24"/>
        </w:rPr>
        <w:tab/>
        <w:t xml:space="preserve">                Подпись проректора по учебной работе/декана*                            </w:t>
      </w:r>
    </w:p>
    <w:p w:rsidR="00330823" w:rsidRPr="00330823" w:rsidRDefault="00A54593" w:rsidP="00330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30823" w:rsidRPr="00330823">
        <w:rPr>
          <w:b/>
          <w:sz w:val="24"/>
          <w:szCs w:val="24"/>
        </w:rPr>
        <w:t xml:space="preserve">                                           _______________________________________</w:t>
      </w:r>
    </w:p>
    <w:p w:rsidR="00A54593" w:rsidRDefault="00A54593" w:rsidP="00330823">
      <w:pPr>
        <w:rPr>
          <w:b/>
          <w:sz w:val="24"/>
          <w:szCs w:val="24"/>
        </w:rPr>
      </w:pPr>
    </w:p>
    <w:p w:rsidR="00330823" w:rsidRDefault="00330823" w:rsidP="00330823">
      <w:pPr>
        <w:rPr>
          <w:b/>
          <w:sz w:val="24"/>
          <w:szCs w:val="24"/>
        </w:rPr>
      </w:pPr>
      <w:r w:rsidRPr="00330823">
        <w:rPr>
          <w:b/>
          <w:sz w:val="24"/>
          <w:szCs w:val="24"/>
        </w:rPr>
        <w:t>Печать вуза</w:t>
      </w:r>
    </w:p>
    <w:p w:rsidR="00A54593" w:rsidRDefault="00A54593" w:rsidP="00330823">
      <w:pPr>
        <w:rPr>
          <w:b/>
          <w:sz w:val="24"/>
          <w:szCs w:val="24"/>
        </w:rPr>
      </w:pPr>
    </w:p>
    <w:p w:rsidR="00330823" w:rsidRPr="00330823" w:rsidRDefault="00330823" w:rsidP="00330823">
      <w:pPr>
        <w:rPr>
          <w:b/>
          <w:sz w:val="24"/>
          <w:szCs w:val="24"/>
        </w:rPr>
      </w:pPr>
      <w:r w:rsidRPr="00330823">
        <w:rPr>
          <w:b/>
          <w:sz w:val="24"/>
          <w:szCs w:val="24"/>
        </w:rPr>
        <w:t>* Без подписей и официальной печати вуза недействителен</w:t>
      </w:r>
    </w:p>
    <w:p w:rsidR="00330823" w:rsidRPr="00330823" w:rsidRDefault="00330823" w:rsidP="00330823">
      <w:pPr>
        <w:rPr>
          <w:b/>
          <w:sz w:val="24"/>
          <w:szCs w:val="24"/>
        </w:rPr>
      </w:pPr>
    </w:p>
    <w:p w:rsidR="00330823" w:rsidRPr="00330823" w:rsidRDefault="00330823" w:rsidP="00330823">
      <w:pPr>
        <w:rPr>
          <w:b/>
          <w:bCs/>
          <w:sz w:val="24"/>
          <w:szCs w:val="24"/>
        </w:rPr>
      </w:pPr>
      <w:r w:rsidRPr="00330823">
        <w:rPr>
          <w:b/>
          <w:sz w:val="24"/>
          <w:szCs w:val="24"/>
        </w:rPr>
        <w:t>(1) Код курса</w:t>
      </w:r>
      <w:r w:rsidRPr="00330823">
        <w:rPr>
          <w:b/>
          <w:bCs/>
          <w:sz w:val="24"/>
          <w:szCs w:val="24"/>
        </w:rPr>
        <w:t xml:space="preserve"> </w:t>
      </w:r>
    </w:p>
    <w:p w:rsidR="00330823" w:rsidRPr="00330823" w:rsidRDefault="00330823" w:rsidP="00330823">
      <w:pPr>
        <w:rPr>
          <w:sz w:val="24"/>
          <w:szCs w:val="24"/>
        </w:rPr>
      </w:pPr>
    </w:p>
    <w:p w:rsidR="00330823" w:rsidRPr="00330823" w:rsidRDefault="00330823" w:rsidP="00330823">
      <w:pPr>
        <w:rPr>
          <w:sz w:val="24"/>
          <w:szCs w:val="24"/>
        </w:rPr>
      </w:pPr>
      <w:r w:rsidRPr="00330823">
        <w:rPr>
          <w:sz w:val="24"/>
          <w:szCs w:val="24"/>
        </w:rPr>
        <w:t xml:space="preserve">Согласно ИП/КК </w:t>
      </w:r>
      <w:r w:rsidRPr="00330823">
        <w:rPr>
          <w:bCs/>
          <w:sz w:val="24"/>
          <w:szCs w:val="24"/>
          <w:lang w:val="en-GB"/>
        </w:rPr>
        <w:t>ECTS</w:t>
      </w:r>
    </w:p>
    <w:p w:rsidR="00330823" w:rsidRPr="00330823" w:rsidRDefault="00330823" w:rsidP="00330823">
      <w:pPr>
        <w:rPr>
          <w:sz w:val="24"/>
          <w:szCs w:val="24"/>
        </w:rPr>
      </w:pPr>
    </w:p>
    <w:p w:rsidR="00330823" w:rsidRPr="00330823" w:rsidRDefault="00330823" w:rsidP="00330823">
      <w:pPr>
        <w:rPr>
          <w:b/>
          <w:sz w:val="24"/>
          <w:szCs w:val="24"/>
        </w:rPr>
      </w:pPr>
      <w:r w:rsidRPr="00330823">
        <w:rPr>
          <w:b/>
          <w:sz w:val="24"/>
          <w:szCs w:val="24"/>
        </w:rPr>
        <w:t>(2) Продолжительность курса</w:t>
      </w:r>
    </w:p>
    <w:p w:rsidR="00330823" w:rsidRPr="00330823" w:rsidRDefault="00330823" w:rsidP="00330823">
      <w:pPr>
        <w:rPr>
          <w:sz w:val="24"/>
          <w:szCs w:val="24"/>
        </w:rPr>
      </w:pPr>
    </w:p>
    <w:p w:rsidR="00330823" w:rsidRPr="00330823" w:rsidRDefault="00330823" w:rsidP="00330823">
      <w:pPr>
        <w:rPr>
          <w:sz w:val="24"/>
          <w:szCs w:val="24"/>
        </w:rPr>
      </w:pPr>
      <w:r w:rsidRPr="00330823">
        <w:rPr>
          <w:sz w:val="24"/>
          <w:szCs w:val="24"/>
          <w:lang w:val="en-US"/>
        </w:rPr>
        <w:t>Y</w:t>
      </w:r>
      <w:r w:rsidRPr="00330823">
        <w:rPr>
          <w:sz w:val="24"/>
          <w:szCs w:val="24"/>
        </w:rPr>
        <w:t xml:space="preserve">- 1 год </w:t>
      </w:r>
    </w:p>
    <w:p w:rsidR="00330823" w:rsidRPr="00330823" w:rsidRDefault="00330823" w:rsidP="00330823">
      <w:pPr>
        <w:rPr>
          <w:sz w:val="24"/>
          <w:szCs w:val="24"/>
        </w:rPr>
      </w:pPr>
      <w:r w:rsidRPr="00330823">
        <w:rPr>
          <w:sz w:val="24"/>
          <w:szCs w:val="24"/>
        </w:rPr>
        <w:t>1</w:t>
      </w:r>
      <w:r w:rsidRPr="00330823">
        <w:rPr>
          <w:sz w:val="24"/>
          <w:szCs w:val="24"/>
          <w:lang w:val="en-US"/>
        </w:rPr>
        <w:t>S</w:t>
      </w:r>
      <w:r w:rsidRPr="00330823">
        <w:rPr>
          <w:sz w:val="24"/>
          <w:szCs w:val="24"/>
        </w:rPr>
        <w:t>- 1 семестр               2</w:t>
      </w:r>
      <w:r w:rsidRPr="00330823">
        <w:rPr>
          <w:sz w:val="24"/>
          <w:szCs w:val="24"/>
          <w:lang w:val="en-US"/>
        </w:rPr>
        <w:t>S</w:t>
      </w:r>
      <w:r w:rsidRPr="00330823">
        <w:rPr>
          <w:sz w:val="24"/>
          <w:szCs w:val="24"/>
        </w:rPr>
        <w:t>- 2 семестра</w:t>
      </w:r>
    </w:p>
    <w:p w:rsidR="00330823" w:rsidRPr="00330823" w:rsidRDefault="00330823" w:rsidP="00330823">
      <w:pPr>
        <w:rPr>
          <w:sz w:val="24"/>
          <w:szCs w:val="24"/>
        </w:rPr>
      </w:pPr>
      <w:r w:rsidRPr="00330823">
        <w:rPr>
          <w:sz w:val="24"/>
          <w:szCs w:val="24"/>
        </w:rPr>
        <w:t>1</w:t>
      </w:r>
      <w:r w:rsidRPr="00330823">
        <w:rPr>
          <w:sz w:val="24"/>
          <w:szCs w:val="24"/>
          <w:lang w:val="en-US"/>
        </w:rPr>
        <w:t>T</w:t>
      </w:r>
      <w:r w:rsidRPr="00330823">
        <w:rPr>
          <w:sz w:val="24"/>
          <w:szCs w:val="24"/>
        </w:rPr>
        <w:t xml:space="preserve">- 1 триместр            2Т- 2 триместра </w:t>
      </w:r>
    </w:p>
    <w:p w:rsidR="00330823" w:rsidRPr="00330823" w:rsidRDefault="00330823" w:rsidP="00330823">
      <w:pPr>
        <w:rPr>
          <w:b/>
          <w:sz w:val="24"/>
          <w:szCs w:val="24"/>
        </w:rPr>
      </w:pPr>
    </w:p>
    <w:p w:rsidR="00330823" w:rsidRPr="00330823" w:rsidRDefault="00330823" w:rsidP="00330823">
      <w:pPr>
        <w:rPr>
          <w:b/>
          <w:sz w:val="24"/>
          <w:szCs w:val="24"/>
        </w:rPr>
      </w:pPr>
      <w:r w:rsidRPr="00330823">
        <w:rPr>
          <w:b/>
          <w:sz w:val="24"/>
          <w:szCs w:val="24"/>
        </w:rPr>
        <w:t xml:space="preserve">(3) Описание институциональной системы оценок </w:t>
      </w:r>
      <w:r w:rsidR="00A545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49E6">
        <w:rPr>
          <w:b/>
          <w:sz w:val="24"/>
          <w:szCs w:val="24"/>
        </w:rPr>
        <w:t>...</w:t>
      </w:r>
    </w:p>
    <w:p w:rsidR="00330823" w:rsidRPr="00330823" w:rsidRDefault="00330823" w:rsidP="00330823">
      <w:pPr>
        <w:rPr>
          <w:sz w:val="24"/>
          <w:szCs w:val="24"/>
        </w:rPr>
      </w:pPr>
    </w:p>
    <w:p w:rsidR="00330823" w:rsidRPr="00330823" w:rsidRDefault="00330823" w:rsidP="00330823">
      <w:pPr>
        <w:rPr>
          <w:b/>
          <w:bCs/>
          <w:sz w:val="24"/>
          <w:szCs w:val="24"/>
        </w:rPr>
      </w:pPr>
      <w:r w:rsidRPr="00330823">
        <w:rPr>
          <w:b/>
          <w:sz w:val="24"/>
          <w:szCs w:val="24"/>
        </w:rPr>
        <w:t xml:space="preserve">(4 ) Система оценок </w:t>
      </w:r>
      <w:r w:rsidRPr="00330823">
        <w:rPr>
          <w:b/>
          <w:bCs/>
          <w:sz w:val="24"/>
          <w:szCs w:val="24"/>
          <w:lang w:val="en-GB"/>
        </w:rPr>
        <w:t>ECTS</w:t>
      </w:r>
    </w:p>
    <w:p w:rsidR="00330823" w:rsidRPr="00330823" w:rsidRDefault="00330823" w:rsidP="00330823">
      <w:pPr>
        <w:rPr>
          <w:b/>
          <w:bCs/>
          <w:sz w:val="24"/>
          <w:szCs w:val="24"/>
        </w:rPr>
      </w:pPr>
    </w:p>
    <w:p w:rsidR="00330823" w:rsidRPr="00330823" w:rsidRDefault="00330823" w:rsidP="00330823">
      <w:pPr>
        <w:rPr>
          <w:b/>
          <w:sz w:val="24"/>
          <w:szCs w:val="24"/>
        </w:rPr>
      </w:pPr>
      <w:r w:rsidRPr="00330823">
        <w:rPr>
          <w:b/>
          <w:bCs/>
          <w:sz w:val="24"/>
          <w:szCs w:val="24"/>
        </w:rPr>
        <w:t xml:space="preserve">(5) Кредиты </w:t>
      </w:r>
      <w:r w:rsidRPr="00330823">
        <w:rPr>
          <w:b/>
          <w:sz w:val="24"/>
          <w:szCs w:val="24"/>
        </w:rPr>
        <w:t>ECTS</w:t>
      </w:r>
    </w:p>
    <w:p w:rsidR="00330823" w:rsidRPr="00330823" w:rsidRDefault="00330823" w:rsidP="00330823">
      <w:pPr>
        <w:rPr>
          <w:bCs/>
          <w:sz w:val="24"/>
          <w:szCs w:val="24"/>
        </w:rPr>
      </w:pPr>
      <w:r w:rsidRPr="00330823">
        <w:rPr>
          <w:sz w:val="24"/>
          <w:szCs w:val="24"/>
        </w:rPr>
        <w:t>1 полный</w:t>
      </w:r>
      <w:r w:rsidRPr="00330823">
        <w:rPr>
          <w:b/>
          <w:sz w:val="24"/>
          <w:szCs w:val="24"/>
        </w:rPr>
        <w:t xml:space="preserve"> </w:t>
      </w:r>
      <w:r w:rsidRPr="00330823">
        <w:rPr>
          <w:bCs/>
          <w:sz w:val="24"/>
          <w:szCs w:val="24"/>
        </w:rPr>
        <w:t>академический год- 60 кредитов</w:t>
      </w:r>
    </w:p>
    <w:p w:rsidR="00330823" w:rsidRPr="00330823" w:rsidRDefault="00330823" w:rsidP="00330823">
      <w:pPr>
        <w:rPr>
          <w:bCs/>
          <w:sz w:val="24"/>
          <w:szCs w:val="24"/>
          <w:lang w:val="en-US"/>
        </w:rPr>
      </w:pPr>
      <w:r w:rsidRPr="00330823">
        <w:rPr>
          <w:bCs/>
          <w:sz w:val="24"/>
          <w:szCs w:val="24"/>
          <w:lang w:val="en-US"/>
        </w:rPr>
        <w:t xml:space="preserve">1 </w:t>
      </w:r>
      <w:r w:rsidRPr="00330823">
        <w:rPr>
          <w:bCs/>
          <w:sz w:val="24"/>
          <w:szCs w:val="24"/>
        </w:rPr>
        <w:t>семестр</w:t>
      </w:r>
      <w:r w:rsidRPr="00330823">
        <w:rPr>
          <w:bCs/>
          <w:sz w:val="24"/>
          <w:szCs w:val="24"/>
          <w:lang w:val="en-US"/>
        </w:rPr>
        <w:t xml:space="preserve">- 30 </w:t>
      </w:r>
      <w:r w:rsidRPr="00330823">
        <w:rPr>
          <w:bCs/>
          <w:sz w:val="24"/>
          <w:szCs w:val="24"/>
        </w:rPr>
        <w:t>кредитов</w:t>
      </w:r>
    </w:p>
    <w:p w:rsidR="00330823" w:rsidRPr="00330823" w:rsidRDefault="00330823" w:rsidP="00330823">
      <w:pPr>
        <w:rPr>
          <w:bCs/>
          <w:sz w:val="24"/>
          <w:szCs w:val="24"/>
          <w:lang w:val="en-US"/>
        </w:rPr>
      </w:pPr>
      <w:r w:rsidRPr="00330823">
        <w:rPr>
          <w:bCs/>
          <w:sz w:val="24"/>
          <w:szCs w:val="24"/>
          <w:lang w:val="en-US"/>
        </w:rPr>
        <w:t xml:space="preserve">1 </w:t>
      </w:r>
      <w:r w:rsidRPr="00330823">
        <w:rPr>
          <w:bCs/>
          <w:sz w:val="24"/>
          <w:szCs w:val="24"/>
        </w:rPr>
        <w:t>триместр</w:t>
      </w:r>
      <w:r w:rsidRPr="00330823">
        <w:rPr>
          <w:bCs/>
          <w:sz w:val="24"/>
          <w:szCs w:val="24"/>
          <w:lang w:val="en-US"/>
        </w:rPr>
        <w:t xml:space="preserve">-20 </w:t>
      </w:r>
      <w:r w:rsidRPr="00330823">
        <w:rPr>
          <w:bCs/>
          <w:sz w:val="24"/>
          <w:szCs w:val="24"/>
        </w:rPr>
        <w:t>кредитов</w:t>
      </w:r>
    </w:p>
    <w:tbl>
      <w:tblPr>
        <w:tblpPr w:leftFromText="180" w:rightFromText="180" w:vertAnchor="page" w:horzAnchor="margin" w:tblpY="127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2340"/>
        <w:gridCol w:w="5683"/>
      </w:tblGrid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</w:rPr>
            </w:pPr>
            <w:r w:rsidRPr="00330823">
              <w:rPr>
                <w:bCs/>
                <w:sz w:val="24"/>
                <w:szCs w:val="24"/>
              </w:rPr>
              <w:t xml:space="preserve">Уровень  </w:t>
            </w:r>
            <w:r w:rsidRPr="00330823">
              <w:rPr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</w:rPr>
            </w:pPr>
            <w:r w:rsidRPr="00330823">
              <w:rPr>
                <w:bCs/>
                <w:sz w:val="24"/>
                <w:szCs w:val="24"/>
              </w:rPr>
              <w:t>% студентов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</w:rPr>
            </w:pPr>
            <w:r w:rsidRPr="00330823">
              <w:rPr>
                <w:bCs/>
                <w:sz w:val="24"/>
                <w:szCs w:val="24"/>
              </w:rPr>
              <w:t xml:space="preserve">Пояснения </w:t>
            </w:r>
          </w:p>
        </w:tc>
      </w:tr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</w:rPr>
            </w:pPr>
            <w:r w:rsidRPr="0033082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rPr>
                <w:bCs/>
                <w:sz w:val="24"/>
                <w:szCs w:val="24"/>
                <w:lang w:val="kk-KZ"/>
              </w:rPr>
            </w:pPr>
            <w:r w:rsidRPr="00330823">
              <w:rPr>
                <w:bCs/>
                <w:sz w:val="24"/>
                <w:szCs w:val="24"/>
                <w:lang w:val="kk-KZ"/>
              </w:rPr>
              <w:t xml:space="preserve">Отлично </w:t>
            </w:r>
          </w:p>
        </w:tc>
      </w:tr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</w:rPr>
            </w:pPr>
            <w:r w:rsidRPr="00330823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rPr>
                <w:bCs/>
                <w:sz w:val="24"/>
                <w:szCs w:val="24"/>
                <w:lang w:val="kk-KZ"/>
              </w:rPr>
            </w:pPr>
            <w:r w:rsidRPr="00330823">
              <w:rPr>
                <w:bCs/>
                <w:sz w:val="24"/>
                <w:szCs w:val="24"/>
                <w:lang w:val="kk-KZ"/>
              </w:rPr>
              <w:t>Очень хорошо</w:t>
            </w:r>
          </w:p>
        </w:tc>
      </w:tr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rPr>
                <w:bCs/>
                <w:sz w:val="24"/>
                <w:szCs w:val="24"/>
                <w:lang w:val="kk-KZ"/>
              </w:rPr>
            </w:pPr>
            <w:r w:rsidRPr="00330823">
              <w:rPr>
                <w:bCs/>
                <w:sz w:val="24"/>
                <w:szCs w:val="24"/>
                <w:lang w:val="kk-KZ"/>
              </w:rPr>
              <w:t>Хорошо</w:t>
            </w:r>
          </w:p>
        </w:tc>
      </w:tr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rPr>
                <w:bCs/>
                <w:sz w:val="24"/>
                <w:szCs w:val="24"/>
                <w:lang w:val="kk-KZ"/>
              </w:rPr>
            </w:pPr>
            <w:r w:rsidRPr="00330823">
              <w:rPr>
                <w:bCs/>
                <w:sz w:val="24"/>
                <w:szCs w:val="24"/>
                <w:lang w:val="kk-KZ"/>
              </w:rPr>
              <w:t>Удолетворительно</w:t>
            </w:r>
          </w:p>
        </w:tc>
      </w:tr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rPr>
                <w:bCs/>
                <w:sz w:val="24"/>
                <w:szCs w:val="24"/>
                <w:lang w:val="kk-KZ"/>
              </w:rPr>
            </w:pPr>
            <w:r w:rsidRPr="00330823">
              <w:rPr>
                <w:bCs/>
                <w:sz w:val="24"/>
                <w:szCs w:val="24"/>
                <w:lang w:val="kk-KZ"/>
              </w:rPr>
              <w:t>Достаточно</w:t>
            </w:r>
          </w:p>
        </w:tc>
      </w:tr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FX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rPr>
                <w:bCs/>
                <w:sz w:val="24"/>
                <w:szCs w:val="24"/>
                <w:lang w:val="kk-KZ"/>
              </w:rPr>
            </w:pPr>
            <w:r w:rsidRPr="00330823">
              <w:rPr>
                <w:bCs/>
                <w:sz w:val="24"/>
                <w:szCs w:val="24"/>
                <w:lang w:val="kk-KZ"/>
              </w:rPr>
              <w:t>Неудовлетворительно</w:t>
            </w:r>
          </w:p>
        </w:tc>
      </w:tr>
      <w:tr w:rsidR="002C49E6" w:rsidRPr="00330823">
        <w:tc>
          <w:tcPr>
            <w:tcW w:w="1548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2340" w:type="dxa"/>
          </w:tcPr>
          <w:p w:rsidR="002C49E6" w:rsidRPr="00330823" w:rsidRDefault="002C49E6" w:rsidP="002C49E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0823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683" w:type="dxa"/>
          </w:tcPr>
          <w:p w:rsidR="002C49E6" w:rsidRPr="00330823" w:rsidRDefault="002C49E6" w:rsidP="002C49E6">
            <w:pPr>
              <w:rPr>
                <w:bCs/>
                <w:sz w:val="24"/>
                <w:szCs w:val="24"/>
                <w:lang w:val="kk-KZ"/>
              </w:rPr>
            </w:pPr>
            <w:r w:rsidRPr="00330823">
              <w:rPr>
                <w:bCs/>
                <w:sz w:val="24"/>
                <w:szCs w:val="24"/>
                <w:lang w:val="kk-KZ"/>
              </w:rPr>
              <w:t>Неудовлетворительно</w:t>
            </w:r>
          </w:p>
        </w:tc>
      </w:tr>
    </w:tbl>
    <w:p w:rsidR="00330823" w:rsidRPr="00330823" w:rsidRDefault="00330823" w:rsidP="00330823">
      <w:pPr>
        <w:rPr>
          <w:sz w:val="24"/>
          <w:szCs w:val="24"/>
          <w:lang w:val="en-US"/>
        </w:rPr>
      </w:pPr>
    </w:p>
    <w:p w:rsidR="002C49E6" w:rsidRDefault="004C76EF" w:rsidP="00424D5A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 П</w:t>
      </w:r>
      <w:r w:rsidR="002C49E6" w:rsidRPr="000E4C2F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2C49E6" w:rsidRPr="00330823">
        <w:trPr>
          <w:tblCellSpacing w:w="0" w:type="dxa"/>
        </w:trPr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49E6" w:rsidRPr="002C49E6" w:rsidRDefault="002C49E6" w:rsidP="00533B21">
            <w:pPr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  <w:lang w:val="en-US"/>
              </w:rPr>
              <w:t>NAME OF SENDING INSTITUTION: .....................................................................................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</w:t>
            </w:r>
            <w:r w:rsidRPr="00330823">
              <w:rPr>
                <w:sz w:val="24"/>
                <w:szCs w:val="24"/>
                <w:lang w:val="en-US"/>
              </w:rPr>
              <w:br/>
              <w:t>Faculty/Department of .....................................................................................................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...............</w:t>
            </w:r>
            <w:r w:rsidRPr="00330823">
              <w:rPr>
                <w:sz w:val="24"/>
                <w:szCs w:val="24"/>
                <w:lang w:val="en-US"/>
              </w:rPr>
              <w:br/>
              <w:t>ECTS departmental coordinator: 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...............................</w:t>
            </w:r>
          </w:p>
          <w:p w:rsidR="002C49E6" w:rsidRPr="002C49E6" w:rsidRDefault="002C49E6" w:rsidP="00533B21">
            <w:pPr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  <w:lang w:val="en-US"/>
              </w:rPr>
              <w:t>Tel.: ........................................... Fax: ............................................ e-mail box: ............................</w:t>
            </w:r>
          </w:p>
        </w:tc>
      </w:tr>
      <w:tr w:rsidR="002C49E6" w:rsidRPr="00880E16">
        <w:trPr>
          <w:tblCellSpacing w:w="0" w:type="dxa"/>
        </w:trPr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49E6" w:rsidRPr="00131B7E" w:rsidRDefault="002C49E6" w:rsidP="00533B21">
            <w:pPr>
              <w:rPr>
                <w:sz w:val="24"/>
                <w:szCs w:val="24"/>
                <w:lang w:val="en-US"/>
              </w:rPr>
            </w:pPr>
            <w:r w:rsidRPr="00330823">
              <w:rPr>
                <w:sz w:val="24"/>
                <w:szCs w:val="24"/>
                <w:lang w:val="en-US"/>
              </w:rPr>
              <w:t>NAME OF STUDENT: ............................................................... First name: ...</w:t>
            </w:r>
            <w:r w:rsidRPr="00131B7E">
              <w:rPr>
                <w:sz w:val="24"/>
                <w:szCs w:val="24"/>
                <w:lang w:val="en-US"/>
              </w:rPr>
              <w:t>....................</w:t>
            </w:r>
            <w:r w:rsidRPr="00330823">
              <w:rPr>
                <w:sz w:val="24"/>
                <w:szCs w:val="24"/>
                <w:lang w:val="en-US"/>
              </w:rPr>
              <w:t>.......</w:t>
            </w:r>
            <w:r w:rsidRPr="00330823">
              <w:rPr>
                <w:sz w:val="24"/>
                <w:szCs w:val="24"/>
                <w:lang w:val="en-US"/>
              </w:rPr>
              <w:br/>
              <w:t>Date and place of birth: ............................................................................... (sex) ......</w:t>
            </w:r>
            <w:r>
              <w:rPr>
                <w:sz w:val="24"/>
                <w:szCs w:val="24"/>
                <w:lang w:val="en-US"/>
              </w:rPr>
              <w:t>...................</w:t>
            </w:r>
            <w:r w:rsidRPr="00330823">
              <w:rPr>
                <w:sz w:val="24"/>
                <w:szCs w:val="24"/>
                <w:lang w:val="en-US"/>
              </w:rPr>
              <w:br/>
              <w:t>Matriculation date: .....................................................................................................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....................</w:t>
            </w:r>
            <w:r w:rsidRPr="00330823">
              <w:rPr>
                <w:sz w:val="24"/>
                <w:szCs w:val="24"/>
                <w:lang w:val="en-US"/>
              </w:rPr>
              <w:t xml:space="preserve"> Matriculation number: ....................................................................................................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</w:t>
            </w:r>
            <w:r w:rsidRPr="00131B7E">
              <w:rPr>
                <w:sz w:val="24"/>
                <w:szCs w:val="24"/>
                <w:lang w:val="en-US"/>
              </w:rPr>
              <w:t>....</w:t>
            </w:r>
          </w:p>
        </w:tc>
      </w:tr>
      <w:tr w:rsidR="002C49E6" w:rsidRPr="00880E16">
        <w:trPr>
          <w:tblCellSpacing w:w="0" w:type="dxa"/>
        </w:trPr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49E6" w:rsidRPr="002C49E6" w:rsidRDefault="002C49E6" w:rsidP="00533B21">
            <w:pPr>
              <w:rPr>
                <w:sz w:val="24"/>
                <w:szCs w:val="24"/>
                <w:lang w:val="en-US"/>
              </w:rPr>
            </w:pPr>
            <w:r w:rsidRPr="00330823">
              <w:rPr>
                <w:sz w:val="24"/>
                <w:szCs w:val="24"/>
                <w:lang w:val="en-US"/>
              </w:rPr>
              <w:t>NAME OF RECEIVING INSTITUTION: 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...............</w:t>
            </w:r>
          </w:p>
          <w:p w:rsidR="002C49E6" w:rsidRPr="002C49E6" w:rsidRDefault="002C49E6" w:rsidP="00533B21">
            <w:pPr>
              <w:rPr>
                <w:sz w:val="24"/>
                <w:szCs w:val="24"/>
                <w:lang w:val="en-US"/>
              </w:rPr>
            </w:pPr>
            <w:r w:rsidRPr="00330823">
              <w:rPr>
                <w:sz w:val="24"/>
                <w:szCs w:val="24"/>
                <w:lang w:val="en-US"/>
              </w:rPr>
              <w:t>Faculty/Department of .....................................................................................................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..............</w:t>
            </w:r>
          </w:p>
          <w:p w:rsidR="002C49E6" w:rsidRPr="00330823" w:rsidRDefault="002C49E6" w:rsidP="00533B21">
            <w:pPr>
              <w:rPr>
                <w:sz w:val="24"/>
                <w:szCs w:val="24"/>
                <w:lang w:val="en-US"/>
              </w:rPr>
            </w:pPr>
            <w:r w:rsidRPr="00330823">
              <w:rPr>
                <w:sz w:val="24"/>
                <w:szCs w:val="24"/>
                <w:lang w:val="en-US"/>
              </w:rPr>
              <w:t>ECTS departmental coordinator: ................................................................................................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</w:t>
            </w:r>
            <w:r w:rsidRPr="00330823">
              <w:rPr>
                <w:sz w:val="24"/>
                <w:szCs w:val="24"/>
                <w:lang w:val="en-US"/>
              </w:rPr>
              <w:br/>
              <w:t>Tel.: ........................................... Fax: ............................................ e-mail box: ...........................</w:t>
            </w:r>
          </w:p>
        </w:tc>
      </w:tr>
    </w:tbl>
    <w:p w:rsidR="00163E43" w:rsidRPr="00330823" w:rsidRDefault="00163E43" w:rsidP="00163E43">
      <w:pPr>
        <w:rPr>
          <w:b/>
          <w:bCs/>
          <w:sz w:val="24"/>
          <w:szCs w:val="24"/>
        </w:rPr>
      </w:pPr>
      <w:r w:rsidRPr="00330823">
        <w:rPr>
          <w:b/>
          <w:bCs/>
          <w:sz w:val="24"/>
          <w:szCs w:val="24"/>
          <w:lang w:val="en-US"/>
        </w:rPr>
        <w:t>TRANSCRIPT</w:t>
      </w:r>
      <w:r w:rsidRPr="00330823">
        <w:rPr>
          <w:b/>
          <w:bCs/>
          <w:sz w:val="24"/>
          <w:szCs w:val="24"/>
        </w:rPr>
        <w:t xml:space="preserve"> </w:t>
      </w:r>
      <w:r w:rsidRPr="00330823">
        <w:rPr>
          <w:b/>
          <w:bCs/>
          <w:sz w:val="24"/>
          <w:szCs w:val="24"/>
          <w:lang w:val="en-US"/>
        </w:rPr>
        <w:t>OF</w:t>
      </w:r>
      <w:r w:rsidRPr="00330823">
        <w:rPr>
          <w:b/>
          <w:bCs/>
          <w:sz w:val="24"/>
          <w:szCs w:val="24"/>
        </w:rPr>
        <w:t xml:space="preserve"> </w:t>
      </w:r>
      <w:r w:rsidRPr="00330823">
        <w:rPr>
          <w:b/>
          <w:bCs/>
          <w:sz w:val="24"/>
          <w:szCs w:val="24"/>
          <w:lang w:val="en-US"/>
        </w:rPr>
        <w:t>RECORDS</w:t>
      </w:r>
      <w:r w:rsidRPr="00330823">
        <w:rPr>
          <w:b/>
          <w:bCs/>
          <w:sz w:val="24"/>
          <w:szCs w:val="24"/>
        </w:rPr>
        <w:t xml:space="preserve"> 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1846"/>
        <w:gridCol w:w="2609"/>
        <w:gridCol w:w="1904"/>
        <w:gridCol w:w="1091"/>
        <w:gridCol w:w="1256"/>
      </w:tblGrid>
      <w:tr w:rsidR="00163E43" w:rsidRPr="00330823">
        <w:tc>
          <w:tcPr>
            <w:tcW w:w="1101" w:type="dxa"/>
          </w:tcPr>
          <w:p w:rsidR="00163E43" w:rsidRPr="00163E43" w:rsidRDefault="00163E43" w:rsidP="00533B21">
            <w:pPr>
              <w:jc w:val="center"/>
              <w:rPr>
                <w:b/>
                <w:sz w:val="24"/>
                <w:szCs w:val="24"/>
              </w:rPr>
            </w:pPr>
            <w:r w:rsidRPr="00163E43">
              <w:rPr>
                <w:b/>
                <w:sz w:val="24"/>
                <w:szCs w:val="24"/>
              </w:rPr>
              <w:t>Сourse Unit code (1)</w:t>
            </w:r>
          </w:p>
        </w:tc>
        <w:tc>
          <w:tcPr>
            <w:tcW w:w="1846" w:type="dxa"/>
          </w:tcPr>
          <w:p w:rsidR="00163E43" w:rsidRPr="00163E43" w:rsidRDefault="00163E43" w:rsidP="00533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3E43">
              <w:rPr>
                <w:b/>
                <w:sz w:val="24"/>
                <w:szCs w:val="24"/>
                <w:lang w:val="en-US"/>
              </w:rPr>
              <w:t>Title of the course unit</w:t>
            </w:r>
          </w:p>
        </w:tc>
        <w:tc>
          <w:tcPr>
            <w:tcW w:w="2609" w:type="dxa"/>
          </w:tcPr>
          <w:p w:rsidR="00163E43" w:rsidRPr="00163E43" w:rsidRDefault="00163E43" w:rsidP="00533B21">
            <w:pPr>
              <w:jc w:val="center"/>
              <w:rPr>
                <w:b/>
                <w:sz w:val="24"/>
                <w:szCs w:val="24"/>
              </w:rPr>
            </w:pPr>
            <w:r w:rsidRPr="00163E43">
              <w:rPr>
                <w:b/>
                <w:sz w:val="24"/>
                <w:szCs w:val="24"/>
              </w:rPr>
              <w:t>Duration of</w:t>
            </w:r>
            <w:r w:rsidRPr="00163E43">
              <w:rPr>
                <w:b/>
                <w:sz w:val="24"/>
                <w:szCs w:val="24"/>
              </w:rPr>
              <w:br/>
              <w:t>course unit (2)</w:t>
            </w:r>
          </w:p>
        </w:tc>
        <w:tc>
          <w:tcPr>
            <w:tcW w:w="1904" w:type="dxa"/>
          </w:tcPr>
          <w:p w:rsidR="00163E43" w:rsidRPr="00163E43" w:rsidRDefault="00163E43" w:rsidP="00533B21">
            <w:pPr>
              <w:jc w:val="center"/>
              <w:rPr>
                <w:b/>
                <w:sz w:val="24"/>
                <w:szCs w:val="24"/>
              </w:rPr>
            </w:pPr>
            <w:r w:rsidRPr="00163E43">
              <w:rPr>
                <w:b/>
                <w:sz w:val="24"/>
                <w:szCs w:val="24"/>
              </w:rPr>
              <w:t>Local</w:t>
            </w:r>
            <w:r w:rsidRPr="00163E43">
              <w:rPr>
                <w:b/>
                <w:sz w:val="24"/>
                <w:szCs w:val="24"/>
              </w:rPr>
              <w:br/>
              <w:t>grade (3)</w:t>
            </w:r>
          </w:p>
        </w:tc>
        <w:tc>
          <w:tcPr>
            <w:tcW w:w="1091" w:type="dxa"/>
          </w:tcPr>
          <w:p w:rsidR="00163E43" w:rsidRPr="00163E43" w:rsidRDefault="00163E43" w:rsidP="00533B21">
            <w:pPr>
              <w:jc w:val="center"/>
              <w:rPr>
                <w:b/>
                <w:sz w:val="24"/>
                <w:szCs w:val="24"/>
              </w:rPr>
            </w:pPr>
            <w:r w:rsidRPr="00163E43">
              <w:rPr>
                <w:b/>
                <w:sz w:val="24"/>
                <w:szCs w:val="24"/>
              </w:rPr>
              <w:t>ECTS</w:t>
            </w:r>
            <w:r w:rsidRPr="00163E43">
              <w:rPr>
                <w:b/>
                <w:sz w:val="24"/>
                <w:szCs w:val="24"/>
              </w:rPr>
              <w:br/>
              <w:t>grade (4)</w:t>
            </w:r>
          </w:p>
        </w:tc>
        <w:tc>
          <w:tcPr>
            <w:tcW w:w="1256" w:type="dxa"/>
          </w:tcPr>
          <w:p w:rsidR="00163E43" w:rsidRPr="00163E43" w:rsidRDefault="00163E43" w:rsidP="00533B21">
            <w:pPr>
              <w:jc w:val="center"/>
              <w:rPr>
                <w:b/>
                <w:sz w:val="24"/>
                <w:szCs w:val="24"/>
              </w:rPr>
            </w:pPr>
            <w:r w:rsidRPr="00163E43">
              <w:rPr>
                <w:b/>
                <w:sz w:val="24"/>
                <w:szCs w:val="24"/>
              </w:rPr>
              <w:t>ECTS</w:t>
            </w:r>
            <w:r w:rsidRPr="00163E43">
              <w:rPr>
                <w:b/>
                <w:sz w:val="24"/>
                <w:szCs w:val="24"/>
              </w:rPr>
              <w:br/>
              <w:t>credits (5)</w:t>
            </w: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  <w:tr w:rsidR="00163E43" w:rsidRPr="00330823">
        <w:tc>
          <w:tcPr>
            <w:tcW w:w="110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63E43" w:rsidRPr="00163E43" w:rsidRDefault="00163E43" w:rsidP="00533B21">
            <w:pPr>
              <w:jc w:val="center"/>
              <w:rPr>
                <w:sz w:val="24"/>
                <w:szCs w:val="24"/>
                <w:lang w:val="en-US"/>
              </w:rPr>
            </w:pPr>
            <w:r w:rsidRPr="00330823">
              <w:rPr>
                <w:sz w:val="24"/>
                <w:szCs w:val="24"/>
                <w:lang w:val="en-US"/>
              </w:rPr>
              <w:t xml:space="preserve">   to be continued on a separate sheet</w:t>
            </w:r>
          </w:p>
        </w:tc>
        <w:tc>
          <w:tcPr>
            <w:tcW w:w="2609" w:type="dxa"/>
          </w:tcPr>
          <w:p w:rsidR="00163E43" w:rsidRPr="00163E43" w:rsidRDefault="00163E43" w:rsidP="00533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163E43" w:rsidRPr="00163E43" w:rsidRDefault="00163E43" w:rsidP="00533B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</w:rPr>
              <w:t>Total:</w:t>
            </w:r>
          </w:p>
        </w:tc>
        <w:tc>
          <w:tcPr>
            <w:tcW w:w="1256" w:type="dxa"/>
          </w:tcPr>
          <w:p w:rsidR="00163E43" w:rsidRPr="00330823" w:rsidRDefault="00163E43" w:rsidP="00533B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E43" w:rsidRPr="00163E43" w:rsidRDefault="00163E43" w:rsidP="00163E43">
      <w:pPr>
        <w:rPr>
          <w:sz w:val="24"/>
          <w:szCs w:val="24"/>
        </w:rPr>
      </w:pPr>
    </w:p>
    <w:p w:rsidR="00163E43" w:rsidRPr="00330823" w:rsidRDefault="00163E43" w:rsidP="00163E4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>(1) (2) (3) (4) (5) see explanation on back page</w:t>
      </w:r>
    </w:p>
    <w:p w:rsidR="00163E43" w:rsidRPr="00163E43" w:rsidRDefault="00163E43" w:rsidP="00163E43">
      <w:pPr>
        <w:rPr>
          <w:sz w:val="24"/>
          <w:szCs w:val="24"/>
          <w:lang w:val="en-US"/>
        </w:rPr>
      </w:pPr>
    </w:p>
    <w:p w:rsidR="00330823" w:rsidRPr="00163E43" w:rsidRDefault="00163E43" w:rsidP="003308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Diploma/degree awarded:</w:t>
      </w:r>
      <w:r w:rsidRPr="00163E43">
        <w:rPr>
          <w:sz w:val="24"/>
          <w:szCs w:val="24"/>
          <w:lang w:val="en-US"/>
        </w:rPr>
        <w:t xml:space="preserve"> ……………………………………………………………………………</w:t>
      </w:r>
      <w:r>
        <w:rPr>
          <w:sz w:val="24"/>
          <w:szCs w:val="24"/>
          <w:lang w:val="en-US"/>
        </w:rPr>
        <w:br/>
      </w:r>
    </w:p>
    <w:p w:rsidR="00163E43" w:rsidRPr="00131B7E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 xml:space="preserve">Date                         </w:t>
      </w:r>
      <w:r w:rsidR="00163E43" w:rsidRPr="00163E43">
        <w:rPr>
          <w:sz w:val="24"/>
          <w:szCs w:val="24"/>
          <w:lang w:val="en-US"/>
        </w:rPr>
        <w:t xml:space="preserve">  </w:t>
      </w:r>
      <w:r w:rsidR="00163E43">
        <w:rPr>
          <w:sz w:val="24"/>
          <w:szCs w:val="24"/>
          <w:lang w:val="en-US"/>
        </w:rPr>
        <w:t xml:space="preserve">                   </w:t>
      </w:r>
      <w:r w:rsidR="00163E43" w:rsidRPr="00163E43">
        <w:rPr>
          <w:sz w:val="24"/>
          <w:szCs w:val="24"/>
          <w:lang w:val="en-US"/>
        </w:rPr>
        <w:t xml:space="preserve">       </w:t>
      </w:r>
      <w:r w:rsidRPr="00330823">
        <w:rPr>
          <w:sz w:val="24"/>
          <w:szCs w:val="24"/>
          <w:lang w:val="en-US"/>
        </w:rPr>
        <w:t>Signature of registrar/dean/administration</w:t>
      </w:r>
      <w:r w:rsidR="00163E43" w:rsidRPr="00163E43">
        <w:rPr>
          <w:sz w:val="24"/>
          <w:szCs w:val="24"/>
          <w:lang w:val="en-US"/>
        </w:rPr>
        <w:t xml:space="preserve"> </w:t>
      </w:r>
      <w:r w:rsidR="00163E43" w:rsidRPr="00330823">
        <w:rPr>
          <w:sz w:val="24"/>
          <w:szCs w:val="24"/>
          <w:lang w:val="en-US"/>
        </w:rPr>
        <w:t>officer   </w:t>
      </w:r>
      <w:r w:rsidRPr="00330823">
        <w:rPr>
          <w:sz w:val="24"/>
          <w:szCs w:val="24"/>
          <w:lang w:val="en-US"/>
        </w:rPr>
        <w:t xml:space="preserve">                   </w:t>
      </w:r>
    </w:p>
    <w:p w:rsidR="00163E43" w:rsidRPr="00131B7E" w:rsidRDefault="00163E43" w:rsidP="00330823">
      <w:pPr>
        <w:rPr>
          <w:sz w:val="24"/>
          <w:szCs w:val="24"/>
          <w:lang w:val="en-US"/>
        </w:rPr>
      </w:pP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lastRenderedPageBreak/>
        <w:t xml:space="preserve">Stamp of institution: </w:t>
      </w: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>NB : This document is not valid without the signature of the registrar/dean/administration officer and the official stamp of the institution.</w:t>
      </w:r>
    </w:p>
    <w:p w:rsidR="00163E43" w:rsidRDefault="004C76EF" w:rsidP="00536BAD">
      <w:pPr>
        <w:spacing w:before="120"/>
        <w:jc w:val="right"/>
        <w:rPr>
          <w:b/>
          <w:bCs/>
          <w:sz w:val="28"/>
          <w:szCs w:val="28"/>
        </w:rPr>
      </w:pPr>
      <w:r w:rsidRPr="007C394B">
        <w:rPr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 П</w:t>
      </w:r>
      <w:r w:rsidR="00163E43" w:rsidRPr="000E4C2F">
        <w:rPr>
          <w:b/>
          <w:bCs/>
          <w:sz w:val="28"/>
          <w:szCs w:val="28"/>
        </w:rPr>
        <w:t xml:space="preserve">риложения </w:t>
      </w:r>
      <w:r w:rsidR="00BC763D">
        <w:rPr>
          <w:b/>
          <w:bCs/>
          <w:sz w:val="28"/>
          <w:szCs w:val="28"/>
        </w:rPr>
        <w:t>И</w:t>
      </w:r>
    </w:p>
    <w:p w:rsidR="00330823" w:rsidRPr="00ED503E" w:rsidRDefault="00330823" w:rsidP="00536BAD">
      <w:pPr>
        <w:jc w:val="right"/>
        <w:rPr>
          <w:sz w:val="24"/>
          <w:szCs w:val="24"/>
        </w:rPr>
      </w:pPr>
    </w:p>
    <w:p w:rsidR="00C7623F" w:rsidRDefault="00C7623F" w:rsidP="00330823">
      <w:pPr>
        <w:rPr>
          <w:sz w:val="24"/>
          <w:szCs w:val="24"/>
        </w:rPr>
      </w:pPr>
    </w:p>
    <w:p w:rsidR="00330823" w:rsidRPr="00ED503E" w:rsidRDefault="00330823" w:rsidP="00330823">
      <w:pPr>
        <w:rPr>
          <w:sz w:val="24"/>
          <w:szCs w:val="24"/>
        </w:rPr>
      </w:pPr>
      <w:r w:rsidRPr="00ED503E">
        <w:rPr>
          <w:sz w:val="24"/>
          <w:szCs w:val="24"/>
        </w:rPr>
        <w:t>(1)</w:t>
      </w:r>
      <w:r w:rsidRPr="00330823">
        <w:rPr>
          <w:sz w:val="24"/>
          <w:szCs w:val="24"/>
          <w:lang w:val="en-US"/>
        </w:rPr>
        <w:t>  </w:t>
      </w:r>
      <w:r w:rsidRPr="00ED503E">
        <w:rPr>
          <w:sz w:val="24"/>
          <w:szCs w:val="24"/>
        </w:rPr>
        <w:t xml:space="preserve"> </w:t>
      </w:r>
      <w:r w:rsidRPr="00330823">
        <w:rPr>
          <w:b/>
          <w:bCs/>
          <w:sz w:val="24"/>
          <w:szCs w:val="24"/>
          <w:lang w:val="en-US"/>
        </w:rPr>
        <w:t>Course</w:t>
      </w:r>
      <w:r w:rsidRPr="00ED503E">
        <w:rPr>
          <w:b/>
          <w:bCs/>
          <w:sz w:val="24"/>
          <w:szCs w:val="24"/>
        </w:rPr>
        <w:t xml:space="preserve"> </w:t>
      </w:r>
      <w:r w:rsidRPr="00330823">
        <w:rPr>
          <w:b/>
          <w:bCs/>
          <w:sz w:val="24"/>
          <w:szCs w:val="24"/>
          <w:lang w:val="en-US"/>
        </w:rPr>
        <w:t>unit</w:t>
      </w:r>
      <w:r w:rsidRPr="00ED503E">
        <w:rPr>
          <w:b/>
          <w:bCs/>
          <w:sz w:val="24"/>
          <w:szCs w:val="24"/>
        </w:rPr>
        <w:t xml:space="preserve"> </w:t>
      </w:r>
      <w:r w:rsidRPr="00330823">
        <w:rPr>
          <w:b/>
          <w:bCs/>
          <w:sz w:val="24"/>
          <w:szCs w:val="24"/>
          <w:lang w:val="en-US"/>
        </w:rPr>
        <w:t>code</w:t>
      </w:r>
      <w:r w:rsidRPr="00ED503E">
        <w:rPr>
          <w:b/>
          <w:bCs/>
          <w:sz w:val="24"/>
          <w:szCs w:val="24"/>
        </w:rPr>
        <w:t>:</w:t>
      </w: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>      </w:t>
      </w:r>
      <w:r w:rsidRPr="00ED503E">
        <w:rPr>
          <w:sz w:val="24"/>
          <w:szCs w:val="24"/>
        </w:rPr>
        <w:t xml:space="preserve"> </w:t>
      </w:r>
      <w:r w:rsidRPr="00330823">
        <w:rPr>
          <w:sz w:val="24"/>
          <w:szCs w:val="24"/>
          <w:lang w:val="en-US"/>
        </w:rPr>
        <w:t>Refer to the ECTS information Package</w:t>
      </w:r>
    </w:p>
    <w:p w:rsidR="00C7623F" w:rsidRPr="00131B7E" w:rsidRDefault="00C7623F" w:rsidP="00330823">
      <w:pPr>
        <w:rPr>
          <w:sz w:val="24"/>
          <w:szCs w:val="24"/>
          <w:lang w:val="en-US"/>
        </w:rPr>
      </w:pP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 xml:space="preserve">(2)   </w:t>
      </w:r>
      <w:r w:rsidRPr="00330823">
        <w:rPr>
          <w:b/>
          <w:bCs/>
          <w:sz w:val="24"/>
          <w:szCs w:val="24"/>
          <w:lang w:val="en-US"/>
        </w:rPr>
        <w:t>Duration of course unit:</w:t>
      </w: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> Y  = 1 full academic year</w:t>
      </w:r>
      <w:r w:rsidRPr="00330823">
        <w:rPr>
          <w:sz w:val="24"/>
          <w:szCs w:val="24"/>
          <w:lang w:val="en-US"/>
        </w:rPr>
        <w:br/>
        <w:t>1S = 1 semester                        2S = 2 semesters</w:t>
      </w:r>
      <w:r w:rsidRPr="00330823">
        <w:rPr>
          <w:sz w:val="24"/>
          <w:szCs w:val="24"/>
          <w:lang w:val="en-US"/>
        </w:rPr>
        <w:br/>
        <w:t>1T = 1 term/trimester                2T = 2 terms/trimesters</w:t>
      </w:r>
    </w:p>
    <w:p w:rsidR="00C7623F" w:rsidRPr="00131B7E" w:rsidRDefault="00C7623F" w:rsidP="00330823">
      <w:pPr>
        <w:rPr>
          <w:sz w:val="24"/>
          <w:szCs w:val="24"/>
          <w:lang w:val="en-US"/>
        </w:rPr>
      </w:pP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 xml:space="preserve">(3)   </w:t>
      </w:r>
      <w:r w:rsidRPr="00330823">
        <w:rPr>
          <w:b/>
          <w:bCs/>
          <w:sz w:val="24"/>
          <w:szCs w:val="24"/>
          <w:lang w:val="en-US"/>
        </w:rPr>
        <w:t>Description of the institutional grading system:</w:t>
      </w:r>
    </w:p>
    <w:p w:rsidR="00330823" w:rsidRPr="00330823" w:rsidRDefault="00330823" w:rsidP="00330823">
      <w:pPr>
        <w:rPr>
          <w:sz w:val="24"/>
          <w:szCs w:val="24"/>
        </w:rPr>
      </w:pPr>
      <w:r w:rsidRPr="00330823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163E4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823" w:rsidRPr="00330823" w:rsidRDefault="00330823" w:rsidP="00330823">
      <w:pPr>
        <w:rPr>
          <w:sz w:val="24"/>
          <w:szCs w:val="24"/>
        </w:rPr>
      </w:pPr>
    </w:p>
    <w:p w:rsidR="00330823" w:rsidRDefault="00330823" w:rsidP="00330823">
      <w:pPr>
        <w:rPr>
          <w:b/>
          <w:bCs/>
          <w:sz w:val="24"/>
          <w:szCs w:val="24"/>
        </w:rPr>
      </w:pPr>
      <w:r w:rsidRPr="00330823">
        <w:rPr>
          <w:sz w:val="24"/>
          <w:szCs w:val="24"/>
        </w:rPr>
        <w:t xml:space="preserve">(4)   </w:t>
      </w:r>
      <w:r w:rsidRPr="00330823">
        <w:rPr>
          <w:b/>
          <w:bCs/>
          <w:sz w:val="24"/>
          <w:szCs w:val="24"/>
        </w:rPr>
        <w:t>ECTS grading scale:</w:t>
      </w:r>
    </w:p>
    <w:p w:rsidR="00C7623F" w:rsidRPr="00330823" w:rsidRDefault="00C7623F" w:rsidP="00330823">
      <w:pPr>
        <w:rPr>
          <w:sz w:val="24"/>
          <w:szCs w:val="24"/>
        </w:rPr>
      </w:pPr>
    </w:p>
    <w:tbl>
      <w:tblPr>
        <w:tblW w:w="9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0"/>
        <w:gridCol w:w="2130"/>
        <w:gridCol w:w="6570"/>
      </w:tblGrid>
      <w:tr w:rsidR="00330823" w:rsidRPr="00330823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</w:rPr>
              <w:t>ECTS Grade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  <w:lang w:val="en-US"/>
              </w:rPr>
            </w:pPr>
            <w:r w:rsidRPr="00330823">
              <w:rPr>
                <w:sz w:val="24"/>
                <w:szCs w:val="24"/>
                <w:lang w:val="en-US"/>
              </w:rPr>
              <w:t>% of successful students normally achieving the grade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</w:rPr>
              <w:t>Definition</w:t>
            </w:r>
          </w:p>
        </w:tc>
      </w:tr>
      <w:tr w:rsidR="00330823" w:rsidRPr="00880E16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  <w:r w:rsidRPr="00330823">
              <w:rPr>
                <w:b/>
                <w:bCs/>
                <w:sz w:val="24"/>
                <w:szCs w:val="24"/>
              </w:rPr>
              <w:t>A</w:t>
            </w:r>
            <w:r w:rsidRPr="00330823">
              <w:rPr>
                <w:sz w:val="24"/>
                <w:szCs w:val="24"/>
              </w:rPr>
              <w:br/>
            </w:r>
            <w:r w:rsidRPr="00330823">
              <w:rPr>
                <w:b/>
                <w:bCs/>
                <w:sz w:val="24"/>
                <w:szCs w:val="24"/>
              </w:rPr>
              <w:t>B</w:t>
            </w:r>
            <w:r w:rsidRPr="00330823">
              <w:rPr>
                <w:sz w:val="24"/>
                <w:szCs w:val="24"/>
              </w:rPr>
              <w:br/>
            </w:r>
            <w:r w:rsidRPr="00330823">
              <w:rPr>
                <w:b/>
                <w:bCs/>
                <w:sz w:val="24"/>
                <w:szCs w:val="24"/>
              </w:rPr>
              <w:t>C</w:t>
            </w:r>
            <w:r w:rsidRPr="00330823">
              <w:rPr>
                <w:sz w:val="24"/>
                <w:szCs w:val="24"/>
              </w:rPr>
              <w:br/>
            </w:r>
            <w:r w:rsidRPr="00330823">
              <w:rPr>
                <w:b/>
                <w:bCs/>
                <w:sz w:val="24"/>
                <w:szCs w:val="24"/>
              </w:rPr>
              <w:t>D</w:t>
            </w:r>
            <w:r w:rsidRPr="00330823">
              <w:rPr>
                <w:sz w:val="24"/>
                <w:szCs w:val="24"/>
              </w:rPr>
              <w:br/>
            </w:r>
            <w:r w:rsidRPr="00330823">
              <w:rPr>
                <w:b/>
                <w:bCs/>
                <w:sz w:val="24"/>
                <w:szCs w:val="24"/>
              </w:rPr>
              <w:t>E</w:t>
            </w:r>
            <w:r w:rsidRPr="00330823">
              <w:rPr>
                <w:sz w:val="24"/>
                <w:szCs w:val="24"/>
              </w:rPr>
              <w:br/>
            </w:r>
            <w:r w:rsidRPr="00330823">
              <w:rPr>
                <w:b/>
                <w:bCs/>
                <w:sz w:val="24"/>
                <w:szCs w:val="24"/>
              </w:rPr>
              <w:t>FX</w:t>
            </w:r>
            <w:r w:rsidRPr="00330823">
              <w:rPr>
                <w:sz w:val="24"/>
                <w:szCs w:val="24"/>
              </w:rPr>
              <w:br/>
            </w:r>
            <w:r w:rsidRPr="00330823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823" w:rsidRPr="00330823" w:rsidRDefault="00330823" w:rsidP="00330823">
            <w:pPr>
              <w:jc w:val="center"/>
              <w:rPr>
                <w:sz w:val="24"/>
                <w:szCs w:val="24"/>
              </w:rPr>
            </w:pPr>
            <w:r w:rsidRPr="00330823">
              <w:rPr>
                <w:sz w:val="24"/>
                <w:szCs w:val="24"/>
              </w:rPr>
              <w:t>10</w:t>
            </w:r>
            <w:r w:rsidRPr="00330823">
              <w:rPr>
                <w:sz w:val="24"/>
                <w:szCs w:val="24"/>
              </w:rPr>
              <w:br/>
              <w:t>25</w:t>
            </w:r>
            <w:r w:rsidRPr="00330823">
              <w:rPr>
                <w:sz w:val="24"/>
                <w:szCs w:val="24"/>
              </w:rPr>
              <w:br/>
              <w:t>30</w:t>
            </w:r>
            <w:r w:rsidRPr="00330823">
              <w:rPr>
                <w:sz w:val="24"/>
                <w:szCs w:val="24"/>
              </w:rPr>
              <w:br/>
              <w:t>25</w:t>
            </w:r>
            <w:r w:rsidRPr="00330823">
              <w:rPr>
                <w:sz w:val="24"/>
                <w:szCs w:val="24"/>
              </w:rPr>
              <w:br/>
              <w:t>10</w:t>
            </w:r>
            <w:r w:rsidRPr="00330823">
              <w:rPr>
                <w:sz w:val="24"/>
                <w:szCs w:val="24"/>
              </w:rPr>
              <w:br/>
              <w:t>-</w:t>
            </w:r>
            <w:r w:rsidRPr="00330823">
              <w:rPr>
                <w:sz w:val="24"/>
                <w:szCs w:val="24"/>
              </w:rPr>
              <w:br/>
              <w:t>-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823" w:rsidRPr="00330823" w:rsidRDefault="00330823" w:rsidP="00330823">
            <w:pPr>
              <w:rPr>
                <w:sz w:val="24"/>
                <w:szCs w:val="24"/>
                <w:lang w:val="en-US"/>
              </w:rPr>
            </w:pPr>
            <w:r w:rsidRPr="00330823">
              <w:rPr>
                <w:sz w:val="24"/>
                <w:szCs w:val="24"/>
                <w:lang w:val="en-US"/>
              </w:rPr>
              <w:t>EXCELLENT - outstanding performance with only minor errors</w:t>
            </w:r>
            <w:r w:rsidRPr="00330823">
              <w:rPr>
                <w:sz w:val="24"/>
                <w:szCs w:val="24"/>
                <w:lang w:val="en-US"/>
              </w:rPr>
              <w:br/>
              <w:t>VERY GOOD - above the average standard but with some errors</w:t>
            </w:r>
            <w:r w:rsidRPr="00330823">
              <w:rPr>
                <w:sz w:val="24"/>
                <w:szCs w:val="24"/>
                <w:lang w:val="en-US"/>
              </w:rPr>
              <w:br/>
              <w:t>GOOD - generally sound work with a number of notable errors</w:t>
            </w:r>
            <w:r w:rsidRPr="00330823">
              <w:rPr>
                <w:sz w:val="24"/>
                <w:szCs w:val="24"/>
                <w:lang w:val="en-US"/>
              </w:rPr>
              <w:br/>
              <w:t>SATISFACTORY - fair but with significant shortcomings</w:t>
            </w:r>
            <w:r w:rsidRPr="00330823">
              <w:rPr>
                <w:sz w:val="24"/>
                <w:szCs w:val="24"/>
                <w:lang w:val="en-US"/>
              </w:rPr>
              <w:br/>
              <w:t>SUFFICIENT - performance meets the minimum criteria</w:t>
            </w:r>
            <w:r w:rsidRPr="00330823">
              <w:rPr>
                <w:sz w:val="24"/>
                <w:szCs w:val="24"/>
                <w:lang w:val="en-US"/>
              </w:rPr>
              <w:br/>
              <w:t>FAIL - some more work required before the credit can be awarded</w:t>
            </w:r>
            <w:r w:rsidRPr="00330823">
              <w:rPr>
                <w:sz w:val="24"/>
                <w:szCs w:val="24"/>
                <w:lang w:val="en-US"/>
              </w:rPr>
              <w:br/>
              <w:t>FAIL - considerable further work is required</w:t>
            </w:r>
          </w:p>
        </w:tc>
      </w:tr>
    </w:tbl>
    <w:p w:rsidR="00C7623F" w:rsidRPr="00131B7E" w:rsidRDefault="00C7623F" w:rsidP="00330823">
      <w:pPr>
        <w:rPr>
          <w:sz w:val="24"/>
          <w:szCs w:val="24"/>
          <w:lang w:val="en-US"/>
        </w:rPr>
      </w:pP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 xml:space="preserve">(5)   </w:t>
      </w:r>
      <w:r w:rsidRPr="00330823">
        <w:rPr>
          <w:b/>
          <w:bCs/>
          <w:sz w:val="24"/>
          <w:szCs w:val="24"/>
          <w:lang w:val="en-US"/>
        </w:rPr>
        <w:t>ECTS credits:</w:t>
      </w:r>
    </w:p>
    <w:p w:rsidR="00330823" w:rsidRPr="00330823" w:rsidRDefault="00330823" w:rsidP="00330823">
      <w:pPr>
        <w:rPr>
          <w:sz w:val="24"/>
          <w:szCs w:val="24"/>
          <w:lang w:val="en-US"/>
        </w:rPr>
      </w:pPr>
      <w:r w:rsidRPr="00330823">
        <w:rPr>
          <w:sz w:val="24"/>
          <w:szCs w:val="24"/>
          <w:lang w:val="en-US"/>
        </w:rPr>
        <w:t>1 full academic year    =          60 credits</w:t>
      </w:r>
      <w:r w:rsidRPr="00330823">
        <w:rPr>
          <w:sz w:val="24"/>
          <w:szCs w:val="24"/>
          <w:lang w:val="en-US"/>
        </w:rPr>
        <w:br/>
        <w:t>1 semester                   =          30 credits</w:t>
      </w:r>
      <w:r w:rsidRPr="00330823">
        <w:rPr>
          <w:sz w:val="24"/>
          <w:szCs w:val="24"/>
          <w:lang w:val="en-US"/>
        </w:rPr>
        <w:br/>
        <w:t>1 term/trimester           =          20 credits</w:t>
      </w:r>
    </w:p>
    <w:p w:rsidR="00330823" w:rsidRPr="00330823" w:rsidRDefault="00330823" w:rsidP="00E15677">
      <w:pPr>
        <w:jc w:val="center"/>
        <w:rPr>
          <w:sz w:val="28"/>
          <w:lang w:val="en-US"/>
        </w:rPr>
      </w:pPr>
    </w:p>
    <w:p w:rsidR="00E15677" w:rsidRDefault="00E15677" w:rsidP="00FE215A">
      <w:pPr>
        <w:jc w:val="center"/>
        <w:rPr>
          <w:b/>
          <w:sz w:val="28"/>
          <w:lang w:val="kk-KZ"/>
        </w:rPr>
      </w:pPr>
    </w:p>
    <w:p w:rsidR="00E15677" w:rsidRDefault="00E15677" w:rsidP="00FE215A">
      <w:pPr>
        <w:jc w:val="center"/>
        <w:rPr>
          <w:b/>
          <w:sz w:val="28"/>
          <w:lang w:val="kk-KZ"/>
        </w:rPr>
      </w:pPr>
    </w:p>
    <w:p w:rsidR="00771720" w:rsidRPr="00EC6A2F" w:rsidRDefault="00771720" w:rsidP="00B0346F">
      <w:pPr>
        <w:ind w:firstLine="454"/>
        <w:jc w:val="center"/>
        <w:rPr>
          <w:b/>
          <w:sz w:val="28"/>
          <w:lang w:val="en-US"/>
        </w:rPr>
      </w:pPr>
    </w:p>
    <w:p w:rsidR="00B0346F" w:rsidRPr="00131B7E" w:rsidRDefault="00B0346F" w:rsidP="00B0346F">
      <w:pPr>
        <w:ind w:firstLine="454"/>
        <w:jc w:val="center"/>
        <w:rPr>
          <w:b/>
          <w:sz w:val="28"/>
        </w:rPr>
      </w:pPr>
      <w:r w:rsidRPr="00FC5CE1">
        <w:rPr>
          <w:b/>
          <w:sz w:val="28"/>
        </w:rPr>
        <w:t xml:space="preserve">Приложение </w:t>
      </w:r>
      <w:r w:rsidR="00BC763D">
        <w:rPr>
          <w:b/>
          <w:sz w:val="28"/>
        </w:rPr>
        <w:t>К</w:t>
      </w:r>
    </w:p>
    <w:p w:rsidR="00B0346F" w:rsidRDefault="00B0346F" w:rsidP="00B0346F">
      <w:pPr>
        <w:ind w:firstLine="454"/>
        <w:jc w:val="center"/>
        <w:rPr>
          <w:sz w:val="28"/>
        </w:rPr>
      </w:pPr>
      <w:r w:rsidRPr="00FF1BC2">
        <w:rPr>
          <w:sz w:val="28"/>
        </w:rPr>
        <w:t>(обязательное)</w:t>
      </w:r>
      <w:r>
        <w:rPr>
          <w:sz w:val="28"/>
        </w:rPr>
        <w:t xml:space="preserve"> </w:t>
      </w:r>
    </w:p>
    <w:p w:rsidR="00B0346F" w:rsidRPr="0010794A" w:rsidRDefault="00B0346F" w:rsidP="00B0346F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Форма в</w:t>
      </w:r>
      <w:r w:rsidRPr="0010794A">
        <w:rPr>
          <w:sz w:val="28"/>
          <w:szCs w:val="28"/>
        </w:rPr>
        <w:t>едомост</w:t>
      </w:r>
      <w:r>
        <w:rPr>
          <w:sz w:val="28"/>
          <w:szCs w:val="28"/>
        </w:rPr>
        <w:t>и</w:t>
      </w:r>
      <w:r w:rsidRPr="0010794A">
        <w:rPr>
          <w:sz w:val="28"/>
          <w:szCs w:val="28"/>
        </w:rPr>
        <w:t xml:space="preserve"> перезачета кредитов и оценок </w:t>
      </w:r>
      <w:r w:rsidRPr="0010794A">
        <w:rPr>
          <w:rStyle w:val="s1"/>
          <w:sz w:val="28"/>
          <w:szCs w:val="28"/>
        </w:rPr>
        <w:t>по ECTS</w:t>
      </w:r>
    </w:p>
    <w:p w:rsidR="00B0346F" w:rsidRDefault="00B0346F" w:rsidP="00B0346F">
      <w:pPr>
        <w:jc w:val="center"/>
        <w:rPr>
          <w:rStyle w:val="s1"/>
          <w:sz w:val="28"/>
          <w:szCs w:val="28"/>
        </w:rPr>
      </w:pPr>
      <w:r w:rsidRPr="0010794A">
        <w:rPr>
          <w:rStyle w:val="s1"/>
          <w:sz w:val="28"/>
          <w:szCs w:val="28"/>
        </w:rPr>
        <w:t xml:space="preserve">в </w:t>
      </w:r>
      <w:r>
        <w:rPr>
          <w:rStyle w:val="s1"/>
          <w:sz w:val="28"/>
          <w:szCs w:val="28"/>
        </w:rPr>
        <w:t>кредиты и оценки по казахстанской модели</w:t>
      </w:r>
    </w:p>
    <w:p w:rsidR="00B0346F" w:rsidRDefault="00A44A30" w:rsidP="00B0346F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          </w:t>
      </w:r>
      <w:r w:rsidR="00C607A9">
        <w:rPr>
          <w:rStyle w:val="s1"/>
          <w:sz w:val="28"/>
          <w:szCs w:val="28"/>
        </w:rPr>
        <w:t xml:space="preserve">                          Ф.7.11</w:t>
      </w:r>
      <w:r>
        <w:rPr>
          <w:rStyle w:val="s1"/>
          <w:sz w:val="28"/>
          <w:szCs w:val="28"/>
        </w:rPr>
        <w:t>-0</w:t>
      </w:r>
      <w:r w:rsidR="00BC763D">
        <w:rPr>
          <w:rStyle w:val="s1"/>
          <w:sz w:val="28"/>
          <w:szCs w:val="28"/>
        </w:rPr>
        <w:t>8</w:t>
      </w:r>
    </w:p>
    <w:p w:rsidR="00B0346F" w:rsidRPr="00A44A30" w:rsidRDefault="00B0346F" w:rsidP="00B0346F">
      <w:pPr>
        <w:jc w:val="center"/>
        <w:rPr>
          <w:rStyle w:val="s1"/>
          <w:b/>
          <w:sz w:val="28"/>
          <w:szCs w:val="28"/>
        </w:rPr>
      </w:pPr>
      <w:r w:rsidRPr="00A44A30">
        <w:rPr>
          <w:rStyle w:val="s1"/>
          <w:b/>
          <w:sz w:val="28"/>
          <w:szCs w:val="28"/>
        </w:rPr>
        <w:t>Южно-Казахстанский государственный университет им. М.Ау</w:t>
      </w:r>
      <w:r w:rsidR="00771720">
        <w:rPr>
          <w:rStyle w:val="s1"/>
          <w:b/>
          <w:sz w:val="28"/>
          <w:szCs w:val="28"/>
        </w:rPr>
        <w:t>э</w:t>
      </w:r>
      <w:r w:rsidRPr="00A44A30">
        <w:rPr>
          <w:rStyle w:val="s1"/>
          <w:b/>
          <w:sz w:val="28"/>
          <w:szCs w:val="28"/>
        </w:rPr>
        <w:t xml:space="preserve">зова </w:t>
      </w:r>
    </w:p>
    <w:p w:rsidR="00B0346F" w:rsidRPr="00A44A30" w:rsidRDefault="00B0346F" w:rsidP="00B0346F">
      <w:pPr>
        <w:jc w:val="center"/>
        <w:rPr>
          <w:rStyle w:val="s1"/>
          <w:b/>
          <w:sz w:val="28"/>
          <w:szCs w:val="28"/>
        </w:rPr>
      </w:pPr>
      <w:r w:rsidRPr="00A44A30">
        <w:rPr>
          <w:rStyle w:val="s1"/>
          <w:b/>
          <w:sz w:val="28"/>
          <w:szCs w:val="28"/>
        </w:rPr>
        <w:t xml:space="preserve">Офис регистрации </w:t>
      </w:r>
    </w:p>
    <w:p w:rsidR="00B0346F" w:rsidRPr="00A44A30" w:rsidRDefault="00B0346F" w:rsidP="00B0346F">
      <w:pPr>
        <w:ind w:firstLine="454"/>
        <w:jc w:val="center"/>
        <w:rPr>
          <w:b/>
          <w:sz w:val="28"/>
          <w:szCs w:val="28"/>
        </w:rPr>
      </w:pPr>
      <w:r w:rsidRPr="00A44A30">
        <w:rPr>
          <w:b/>
          <w:sz w:val="28"/>
          <w:szCs w:val="28"/>
        </w:rPr>
        <w:t xml:space="preserve">ВЕДОМОСТЬ </w:t>
      </w:r>
    </w:p>
    <w:p w:rsidR="00B0346F" w:rsidRPr="00A44A30" w:rsidRDefault="00B0346F" w:rsidP="00B0346F">
      <w:pPr>
        <w:jc w:val="center"/>
        <w:rPr>
          <w:rStyle w:val="s1"/>
          <w:b/>
          <w:sz w:val="28"/>
          <w:szCs w:val="28"/>
        </w:rPr>
      </w:pPr>
      <w:r w:rsidRPr="00A44A30">
        <w:rPr>
          <w:b/>
          <w:sz w:val="28"/>
          <w:szCs w:val="28"/>
        </w:rPr>
        <w:t xml:space="preserve">перезачета кредитов и оценок </w:t>
      </w:r>
      <w:r w:rsidRPr="00A44A30">
        <w:rPr>
          <w:rStyle w:val="s1"/>
          <w:b/>
          <w:sz w:val="28"/>
          <w:szCs w:val="28"/>
        </w:rPr>
        <w:t xml:space="preserve">по ECTS </w:t>
      </w:r>
    </w:p>
    <w:p w:rsidR="00B0346F" w:rsidRPr="00A44A30" w:rsidRDefault="00B0346F" w:rsidP="00B0346F">
      <w:pPr>
        <w:jc w:val="center"/>
        <w:rPr>
          <w:rStyle w:val="s1"/>
          <w:b/>
          <w:sz w:val="28"/>
          <w:szCs w:val="28"/>
        </w:rPr>
      </w:pPr>
      <w:r w:rsidRPr="00A44A30">
        <w:rPr>
          <w:rStyle w:val="s1"/>
          <w:b/>
          <w:sz w:val="28"/>
          <w:szCs w:val="28"/>
        </w:rPr>
        <w:t>в кредиты и оценки по казахстанской модели</w:t>
      </w:r>
    </w:p>
    <w:p w:rsidR="00B0346F" w:rsidRDefault="00B0346F" w:rsidP="00B0346F">
      <w:pPr>
        <w:jc w:val="center"/>
        <w:rPr>
          <w:rStyle w:val="s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2"/>
        <w:gridCol w:w="4931"/>
      </w:tblGrid>
      <w:tr w:rsidR="00B0346F" w:rsidRPr="000E070F">
        <w:tc>
          <w:tcPr>
            <w:tcW w:w="5068" w:type="dxa"/>
          </w:tcPr>
          <w:p w:rsidR="00B0346F" w:rsidRPr="000E070F" w:rsidRDefault="00B0346F" w:rsidP="00B706FF">
            <w:pPr>
              <w:jc w:val="both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Обучающийся</w:t>
            </w:r>
          </w:p>
        </w:tc>
        <w:tc>
          <w:tcPr>
            <w:tcW w:w="5069" w:type="dxa"/>
          </w:tcPr>
          <w:p w:rsidR="00B0346F" w:rsidRPr="000E070F" w:rsidRDefault="00B0346F" w:rsidP="00B706FF">
            <w:pPr>
              <w:jc w:val="both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Уровень образования</w:t>
            </w:r>
          </w:p>
        </w:tc>
      </w:tr>
      <w:tr w:rsidR="00B0346F" w:rsidRPr="000E070F">
        <w:tc>
          <w:tcPr>
            <w:tcW w:w="5068" w:type="dxa"/>
          </w:tcPr>
          <w:p w:rsidR="00B0346F" w:rsidRPr="000E070F" w:rsidRDefault="00B0346F" w:rsidP="00B706FF">
            <w:pPr>
              <w:jc w:val="both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069" w:type="dxa"/>
          </w:tcPr>
          <w:p w:rsidR="00B0346F" w:rsidRPr="000E070F" w:rsidRDefault="00B0346F" w:rsidP="00B706FF">
            <w:pPr>
              <w:jc w:val="both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B0346F" w:rsidRPr="000E070F">
        <w:tc>
          <w:tcPr>
            <w:tcW w:w="5068" w:type="dxa"/>
          </w:tcPr>
          <w:p w:rsidR="00B0346F" w:rsidRPr="000E070F" w:rsidRDefault="00B0346F" w:rsidP="00B706FF">
            <w:pPr>
              <w:jc w:val="both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Наименование вуза</w:t>
            </w:r>
          </w:p>
        </w:tc>
        <w:tc>
          <w:tcPr>
            <w:tcW w:w="5069" w:type="dxa"/>
          </w:tcPr>
          <w:p w:rsidR="00B0346F" w:rsidRPr="000E070F" w:rsidRDefault="00B0346F" w:rsidP="00B706FF">
            <w:pPr>
              <w:jc w:val="both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Страна</w:t>
            </w:r>
          </w:p>
        </w:tc>
      </w:tr>
    </w:tbl>
    <w:p w:rsidR="00B0346F" w:rsidRPr="0010794A" w:rsidRDefault="00B0346F" w:rsidP="00B0346F">
      <w:pPr>
        <w:ind w:firstLine="454"/>
        <w:jc w:val="both"/>
        <w:rPr>
          <w:sz w:val="28"/>
          <w:szCs w:val="28"/>
        </w:rPr>
      </w:pPr>
    </w:p>
    <w:p w:rsidR="00B0346F" w:rsidRPr="0010794A" w:rsidRDefault="00B0346F" w:rsidP="00B0346F">
      <w:pPr>
        <w:jc w:val="center"/>
        <w:rPr>
          <w:rStyle w:val="s1"/>
          <w:sz w:val="28"/>
          <w:szCs w:val="28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2219"/>
        <w:gridCol w:w="993"/>
        <w:gridCol w:w="818"/>
        <w:gridCol w:w="958"/>
        <w:gridCol w:w="613"/>
        <w:gridCol w:w="900"/>
        <w:gridCol w:w="700"/>
        <w:gridCol w:w="600"/>
        <w:gridCol w:w="500"/>
        <w:gridCol w:w="500"/>
        <w:gridCol w:w="500"/>
      </w:tblGrid>
      <w:tr w:rsidR="00B0346F" w:rsidRPr="007B0D2C">
        <w:tc>
          <w:tcPr>
            <w:tcW w:w="6108" w:type="dxa"/>
            <w:gridSpan w:val="6"/>
            <w:vAlign w:val="center"/>
          </w:tcPr>
          <w:p w:rsidR="00B0346F" w:rsidRPr="007B0D2C" w:rsidRDefault="00B0346F" w:rsidP="00B706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D2C">
              <w:rPr>
                <w:b/>
                <w:color w:val="000000"/>
                <w:sz w:val="24"/>
                <w:szCs w:val="24"/>
              </w:rPr>
              <w:t>ЕСТ</w:t>
            </w:r>
            <w:r w:rsidRPr="007B0D2C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r w:rsidRPr="007B0D2C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B0D2C">
              <w:rPr>
                <w:b/>
                <w:color w:val="000000"/>
                <w:sz w:val="24"/>
                <w:szCs w:val="24"/>
              </w:rPr>
              <w:t>(1 кредит - ……. часов)</w:t>
            </w:r>
          </w:p>
        </w:tc>
        <w:tc>
          <w:tcPr>
            <w:tcW w:w="3700" w:type="dxa"/>
            <w:gridSpan w:val="6"/>
            <w:vAlign w:val="bottom"/>
          </w:tcPr>
          <w:p w:rsidR="00B0346F" w:rsidRPr="007B0D2C" w:rsidRDefault="00B0346F" w:rsidP="00B706FF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B0D2C">
              <w:rPr>
                <w:b/>
                <w:color w:val="000000"/>
                <w:sz w:val="24"/>
                <w:szCs w:val="24"/>
                <w:lang w:val="kk-KZ"/>
              </w:rPr>
              <w:t xml:space="preserve">Казахстанская модель </w:t>
            </w:r>
          </w:p>
        </w:tc>
      </w:tr>
      <w:tr w:rsidR="00B0346F" w:rsidRPr="007B0D2C">
        <w:trPr>
          <w:cantSplit/>
          <w:trHeight w:val="422"/>
        </w:trPr>
        <w:tc>
          <w:tcPr>
            <w:tcW w:w="507" w:type="dxa"/>
            <w:vMerge w:val="restart"/>
            <w:vAlign w:val="center"/>
          </w:tcPr>
          <w:p w:rsidR="00B0346F" w:rsidRPr="00374FB0" w:rsidRDefault="00B0346F" w:rsidP="00B706FF">
            <w:pPr>
              <w:jc w:val="center"/>
              <w:rPr>
                <w:color w:val="000000"/>
              </w:rPr>
            </w:pPr>
            <w:r w:rsidRPr="00374FB0">
              <w:rPr>
                <w:color w:val="000000"/>
              </w:rPr>
              <w:t>№</w:t>
            </w:r>
          </w:p>
        </w:tc>
        <w:tc>
          <w:tcPr>
            <w:tcW w:w="2219" w:type="dxa"/>
            <w:vMerge w:val="restart"/>
            <w:vAlign w:val="center"/>
          </w:tcPr>
          <w:p w:rsidR="00B0346F" w:rsidRPr="000E070F" w:rsidRDefault="00B0346F" w:rsidP="00B706FF">
            <w:pPr>
              <w:jc w:val="center"/>
              <w:rPr>
                <w:color w:val="000000"/>
                <w:sz w:val="24"/>
                <w:szCs w:val="24"/>
              </w:rPr>
            </w:pPr>
            <w:r w:rsidRPr="000E070F">
              <w:rPr>
                <w:color w:val="000000"/>
                <w:sz w:val="24"/>
                <w:szCs w:val="24"/>
              </w:rPr>
              <w:t>Наименование дисциплин и видов учебной работы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0346F" w:rsidRPr="000E070F" w:rsidRDefault="00B0346F" w:rsidP="00B706F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E070F">
              <w:rPr>
                <w:color w:val="000000"/>
                <w:sz w:val="24"/>
                <w:szCs w:val="24"/>
              </w:rPr>
              <w:t>кол-во кредитов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0346F" w:rsidRPr="000E070F" w:rsidRDefault="00B0346F" w:rsidP="00B706F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E070F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B0346F" w:rsidRPr="000E070F" w:rsidRDefault="00B0346F" w:rsidP="00B706F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E070F">
              <w:rPr>
                <w:color w:val="000000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B0346F" w:rsidRPr="000E070F" w:rsidRDefault="00B0346F" w:rsidP="00B706FF">
            <w:pPr>
              <w:spacing w:line="312" w:lineRule="auto"/>
              <w:ind w:left="113" w:right="113"/>
              <w:jc w:val="center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0346F" w:rsidRPr="000E070F" w:rsidRDefault="00B0346F" w:rsidP="00B706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пeреводной коффициент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B0346F" w:rsidRPr="000E070F" w:rsidRDefault="00B0346F" w:rsidP="00B706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070F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2100" w:type="dxa"/>
            <w:gridSpan w:val="4"/>
            <w:vAlign w:val="center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B0D2C">
              <w:rPr>
                <w:sz w:val="24"/>
                <w:szCs w:val="24"/>
              </w:rPr>
              <w:t>оценка</w:t>
            </w:r>
          </w:p>
        </w:tc>
      </w:tr>
      <w:tr w:rsidR="00B0346F" w:rsidRPr="007B0D2C">
        <w:trPr>
          <w:trHeight w:val="1277"/>
        </w:trPr>
        <w:tc>
          <w:tcPr>
            <w:tcW w:w="507" w:type="dxa"/>
            <w:vMerge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Merge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Merge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  <w:vMerge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0346F" w:rsidRPr="00931919" w:rsidRDefault="00B0346F" w:rsidP="00B706FF"/>
        </w:tc>
        <w:tc>
          <w:tcPr>
            <w:tcW w:w="700" w:type="dxa"/>
            <w:vMerge/>
            <w:vAlign w:val="center"/>
          </w:tcPr>
          <w:p w:rsidR="00B0346F" w:rsidRPr="00931919" w:rsidRDefault="00B0346F" w:rsidP="00B706FF"/>
        </w:tc>
        <w:tc>
          <w:tcPr>
            <w:tcW w:w="600" w:type="dxa"/>
            <w:textDirection w:val="btLr"/>
            <w:vAlign w:val="bottom"/>
          </w:tcPr>
          <w:p w:rsidR="00B0346F" w:rsidRPr="000E070F" w:rsidRDefault="00B0346F" w:rsidP="00B706FF">
            <w:r w:rsidRPr="000E070F">
              <w:t>в процентах</w:t>
            </w:r>
          </w:p>
        </w:tc>
        <w:tc>
          <w:tcPr>
            <w:tcW w:w="500" w:type="dxa"/>
            <w:textDirection w:val="btLr"/>
            <w:vAlign w:val="bottom"/>
          </w:tcPr>
          <w:p w:rsidR="00B0346F" w:rsidRPr="000E070F" w:rsidRDefault="00B0346F" w:rsidP="00B706FF">
            <w:r w:rsidRPr="000E070F">
              <w:t>буквенная</w:t>
            </w:r>
          </w:p>
        </w:tc>
        <w:tc>
          <w:tcPr>
            <w:tcW w:w="500" w:type="dxa"/>
            <w:textDirection w:val="btLr"/>
            <w:vAlign w:val="bottom"/>
          </w:tcPr>
          <w:p w:rsidR="00B0346F" w:rsidRPr="000E070F" w:rsidRDefault="00B0346F" w:rsidP="00B706FF">
            <w:pPr>
              <w:rPr>
                <w:lang w:val="en-US"/>
              </w:rPr>
            </w:pPr>
            <w:r w:rsidRPr="000E070F">
              <w:rPr>
                <w:lang w:val="en-US"/>
              </w:rPr>
              <w:t xml:space="preserve"> </w:t>
            </w:r>
            <w:r w:rsidRPr="000E070F">
              <w:t>в баллах</w:t>
            </w:r>
          </w:p>
        </w:tc>
        <w:tc>
          <w:tcPr>
            <w:tcW w:w="500" w:type="dxa"/>
            <w:textDirection w:val="btLr"/>
            <w:vAlign w:val="bottom"/>
          </w:tcPr>
          <w:p w:rsidR="00B0346F" w:rsidRPr="000E070F" w:rsidRDefault="00B0346F" w:rsidP="00B706FF">
            <w:r w:rsidRPr="000E070F">
              <w:t xml:space="preserve">  традиционная</w:t>
            </w: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  <w:tr w:rsidR="00B0346F" w:rsidRPr="007B0D2C">
        <w:trPr>
          <w:trHeight w:val="276"/>
        </w:trPr>
        <w:tc>
          <w:tcPr>
            <w:tcW w:w="507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B0346F" w:rsidRPr="000E070F" w:rsidRDefault="00B0346F" w:rsidP="00B706FF">
            <w:pPr>
              <w:rPr>
                <w:b/>
                <w:color w:val="000000"/>
                <w:sz w:val="24"/>
                <w:szCs w:val="24"/>
              </w:rPr>
            </w:pPr>
            <w:r w:rsidRPr="000E070F">
              <w:rPr>
                <w:b/>
                <w:color w:val="000000"/>
                <w:sz w:val="24"/>
                <w:szCs w:val="24"/>
              </w:rPr>
              <w:t xml:space="preserve">Итого кредитов </w:t>
            </w:r>
          </w:p>
        </w:tc>
        <w:tc>
          <w:tcPr>
            <w:tcW w:w="993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B0346F" w:rsidRPr="007B0D2C" w:rsidRDefault="00B0346F" w:rsidP="00B706F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B0346F" w:rsidRPr="007B0D2C" w:rsidRDefault="00B0346F" w:rsidP="00B706FF">
            <w:pPr>
              <w:rPr>
                <w:color w:val="000000"/>
              </w:rPr>
            </w:pPr>
          </w:p>
        </w:tc>
        <w:tc>
          <w:tcPr>
            <w:tcW w:w="6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extDirection w:val="btLr"/>
            <w:vAlign w:val="bottom"/>
          </w:tcPr>
          <w:p w:rsidR="00B0346F" w:rsidRPr="007B0D2C" w:rsidRDefault="00B0346F" w:rsidP="00B706F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0346F" w:rsidRDefault="00B0346F" w:rsidP="00B0346F">
      <w:pPr>
        <w:spacing w:line="312" w:lineRule="auto"/>
        <w:jc w:val="center"/>
        <w:rPr>
          <w:sz w:val="28"/>
          <w:szCs w:val="28"/>
        </w:rPr>
      </w:pPr>
    </w:p>
    <w:p w:rsidR="00B0346F" w:rsidRDefault="00B0346F" w:rsidP="00B0346F">
      <w:pPr>
        <w:spacing w:line="31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B111C">
        <w:rPr>
          <w:color w:val="000000"/>
          <w:sz w:val="28"/>
          <w:szCs w:val="28"/>
        </w:rPr>
        <w:t>Координатор ESTC по университету</w:t>
      </w:r>
      <w:r w:rsidRPr="0010794A">
        <w:rPr>
          <w:sz w:val="28"/>
          <w:szCs w:val="28"/>
        </w:rPr>
        <w:t xml:space="preserve"> </w:t>
      </w:r>
    </w:p>
    <w:p w:rsidR="00B0346F" w:rsidRDefault="00B0346F" w:rsidP="00B0346F">
      <w:r>
        <w:rPr>
          <w:sz w:val="28"/>
          <w:szCs w:val="28"/>
        </w:rPr>
        <w:t xml:space="preserve">         Координатор </w:t>
      </w:r>
      <w:r w:rsidRPr="002B111C">
        <w:rPr>
          <w:color w:val="000000"/>
          <w:sz w:val="28"/>
          <w:szCs w:val="28"/>
        </w:rPr>
        <w:t>ESTC</w:t>
      </w:r>
      <w:r w:rsidRPr="0010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факультету</w:t>
      </w:r>
    </w:p>
    <w:p w:rsidR="00011F3B" w:rsidRDefault="00011F3B" w:rsidP="00C607A9">
      <w:pPr>
        <w:pStyle w:val="6"/>
        <w:jc w:val="center"/>
        <w:rPr>
          <w:b/>
        </w:rPr>
      </w:pPr>
    </w:p>
    <w:p w:rsidR="00C607A9" w:rsidRPr="00FC5CE1" w:rsidRDefault="00C607A9" w:rsidP="00C607A9">
      <w:pPr>
        <w:pStyle w:val="6"/>
        <w:jc w:val="center"/>
        <w:rPr>
          <w:b/>
        </w:rPr>
      </w:pPr>
      <w:r w:rsidRPr="00FC5CE1">
        <w:rPr>
          <w:b/>
        </w:rPr>
        <w:t xml:space="preserve">Приложение </w:t>
      </w:r>
      <w:r w:rsidR="00BC763D">
        <w:rPr>
          <w:b/>
        </w:rPr>
        <w:t>Л</w:t>
      </w:r>
    </w:p>
    <w:p w:rsidR="00C607A9" w:rsidRPr="00C607A9" w:rsidRDefault="00C607A9" w:rsidP="00C607A9">
      <w:pPr>
        <w:pStyle w:val="6"/>
        <w:jc w:val="center"/>
        <w:rPr>
          <w:lang w:val="kk-KZ"/>
        </w:rPr>
      </w:pPr>
      <w:r w:rsidRPr="00C607A9">
        <w:rPr>
          <w:lang w:val="kk-KZ"/>
        </w:rPr>
        <w:t>(обязательное)</w:t>
      </w:r>
    </w:p>
    <w:p w:rsidR="00C607A9" w:rsidRPr="00C607A9" w:rsidRDefault="00C607A9" w:rsidP="00C607A9">
      <w:pPr>
        <w:pStyle w:val="23"/>
        <w:jc w:val="center"/>
      </w:pPr>
    </w:p>
    <w:p w:rsidR="00C607A9" w:rsidRPr="00C607A9" w:rsidRDefault="00C607A9" w:rsidP="00C607A9">
      <w:pPr>
        <w:pStyle w:val="8"/>
        <w:tabs>
          <w:tab w:val="left" w:pos="8364"/>
        </w:tabs>
        <w:jc w:val="right"/>
        <w:rPr>
          <w:b w:val="0"/>
          <w:lang w:val="en-US"/>
        </w:rPr>
      </w:pPr>
      <w:r w:rsidRPr="00C607A9">
        <w:rPr>
          <w:b w:val="0"/>
        </w:rPr>
        <w:t>Ф.</w:t>
      </w:r>
      <w:r w:rsidR="00486F51">
        <w:rPr>
          <w:b w:val="0"/>
        </w:rPr>
        <w:t>7</w:t>
      </w:r>
      <w:r w:rsidRPr="00C607A9">
        <w:rPr>
          <w:b w:val="0"/>
          <w:lang w:val="kk-KZ"/>
        </w:rPr>
        <w:t>.</w:t>
      </w:r>
      <w:r w:rsidR="00486F51">
        <w:rPr>
          <w:b w:val="0"/>
          <w:lang w:val="kk-KZ"/>
        </w:rPr>
        <w:t>11</w:t>
      </w:r>
      <w:r w:rsidRPr="00C607A9">
        <w:rPr>
          <w:b w:val="0"/>
        </w:rPr>
        <w:t>-0</w:t>
      </w:r>
      <w:r w:rsidR="00BC763D">
        <w:rPr>
          <w:b w:val="0"/>
        </w:rPr>
        <w:t>9</w:t>
      </w:r>
    </w:p>
    <w:p w:rsidR="002C6681" w:rsidRDefault="002C6681" w:rsidP="00D83124">
      <w:pPr>
        <w:pStyle w:val="6"/>
        <w:jc w:val="center"/>
        <w:rPr>
          <w:b/>
          <w:color w:val="FF0000"/>
        </w:rPr>
      </w:pPr>
    </w:p>
    <w:p w:rsidR="00D83124" w:rsidRDefault="00D83124" w:rsidP="004614CE">
      <w:pPr>
        <w:ind w:firstLine="567"/>
        <w:rPr>
          <w:b/>
          <w:color w:val="FF0000"/>
          <w:sz w:val="24"/>
          <w:szCs w:val="24"/>
        </w:rPr>
      </w:pPr>
    </w:p>
    <w:p w:rsidR="00C607A9" w:rsidRPr="003C1FFC" w:rsidRDefault="004614CE" w:rsidP="0019722B">
      <w:pPr>
        <w:ind w:firstLine="567"/>
        <w:jc w:val="center"/>
        <w:rPr>
          <w:b/>
          <w:bCs/>
          <w:sz w:val="24"/>
          <w:szCs w:val="24"/>
        </w:rPr>
      </w:pPr>
      <w:r w:rsidRPr="003C1FFC">
        <w:rPr>
          <w:b/>
          <w:sz w:val="24"/>
          <w:szCs w:val="24"/>
        </w:rPr>
        <w:t xml:space="preserve">ОТЧЕТ УЧАСТНИКА </w:t>
      </w:r>
      <w:r w:rsidRPr="003C1FFC">
        <w:rPr>
          <w:b/>
          <w:bCs/>
          <w:sz w:val="24"/>
          <w:szCs w:val="24"/>
        </w:rPr>
        <w:t xml:space="preserve"> ПРОГРАММЫ АКАДЕМИЧЕСКОЙ МОБИЛЬНОСТИ (</w:t>
      </w:r>
      <w:r w:rsidRPr="003C1FFC">
        <w:rPr>
          <w:sz w:val="28"/>
          <w:szCs w:val="28"/>
        </w:rPr>
        <w:t>пр</w:t>
      </w:r>
      <w:r w:rsidR="00486F51" w:rsidRPr="003C1FFC">
        <w:rPr>
          <w:sz w:val="28"/>
          <w:szCs w:val="28"/>
        </w:rPr>
        <w:t xml:space="preserve">офессорско-преподавательского состава </w:t>
      </w:r>
      <w:r w:rsidRPr="003C1FFC">
        <w:rPr>
          <w:sz w:val="28"/>
          <w:szCs w:val="28"/>
        </w:rPr>
        <w:t>ЮКГУ</w:t>
      </w:r>
      <w:r w:rsidR="00486F51" w:rsidRPr="003C1FFC">
        <w:rPr>
          <w:sz w:val="28"/>
          <w:szCs w:val="28"/>
        </w:rPr>
        <w:t xml:space="preserve"> им. М. Ауэзова </w:t>
      </w:r>
      <w:r w:rsidRPr="003C1FFC">
        <w:rPr>
          <w:b/>
          <w:bCs/>
          <w:sz w:val="24"/>
          <w:szCs w:val="24"/>
        </w:rPr>
        <w:t>)</w:t>
      </w:r>
    </w:p>
    <w:p w:rsidR="004614CE" w:rsidRPr="003C1FFC" w:rsidRDefault="004614CE" w:rsidP="004614CE">
      <w:pPr>
        <w:ind w:firstLine="567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57"/>
      </w:tblGrid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  <w:u w:val="single"/>
              </w:rPr>
            </w:pPr>
            <w:r w:rsidRPr="003C1FFC">
              <w:rPr>
                <w:sz w:val="24"/>
                <w:szCs w:val="24"/>
              </w:rPr>
              <w:t>Ф.И.О.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362632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 xml:space="preserve">Место работы 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362632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  <w:u w:val="single"/>
              </w:rPr>
            </w:pPr>
            <w:r w:rsidRPr="003C1FFC">
              <w:rPr>
                <w:sz w:val="24"/>
                <w:szCs w:val="24"/>
              </w:rPr>
              <w:t>Тел. моб.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>Название научного/образовательного  центра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>Полный адрес научного/образовательного  центра, включая индекс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>Город/Страна</w:t>
            </w:r>
            <w:r w:rsidRPr="003C1FFC">
              <w:rPr>
                <w:sz w:val="24"/>
                <w:szCs w:val="24"/>
              </w:rPr>
              <w:tab/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19722B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 xml:space="preserve">Тема стажировки, наименование программы </w:t>
            </w:r>
            <w:r w:rsidR="0019722B" w:rsidRPr="003C1FFC">
              <w:rPr>
                <w:sz w:val="24"/>
                <w:szCs w:val="24"/>
              </w:rPr>
              <w:t>академической мобильности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>Ключевые слова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19722B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 xml:space="preserve">Цель </w:t>
            </w:r>
            <w:r w:rsidR="0019722B" w:rsidRPr="003C1FFC">
              <w:rPr>
                <w:sz w:val="24"/>
                <w:szCs w:val="24"/>
              </w:rPr>
              <w:t>поездки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19722B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>Краткое описание результатов стажировки /</w:t>
            </w:r>
            <w:r w:rsidR="0019722B" w:rsidRPr="003C1FFC">
              <w:rPr>
                <w:sz w:val="24"/>
                <w:szCs w:val="24"/>
              </w:rPr>
              <w:t>чтения лекций</w:t>
            </w:r>
            <w:r w:rsidRPr="003C1FFC">
              <w:rPr>
                <w:sz w:val="24"/>
                <w:szCs w:val="24"/>
              </w:rPr>
              <w:t xml:space="preserve">, в т.ч. компетенций, навыков и умений, которые были приобретены в результате 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  <w:tr w:rsidR="004614CE" w:rsidRPr="003C1FFC" w:rsidTr="00FD442C">
        <w:tc>
          <w:tcPr>
            <w:tcW w:w="3652" w:type="dxa"/>
            <w:shd w:val="clear" w:color="auto" w:fill="auto"/>
          </w:tcPr>
          <w:p w:rsidR="004614CE" w:rsidRPr="003C1FFC" w:rsidRDefault="004614CE" w:rsidP="0019722B">
            <w:pPr>
              <w:rPr>
                <w:sz w:val="24"/>
                <w:szCs w:val="24"/>
              </w:rPr>
            </w:pPr>
            <w:r w:rsidRPr="003C1FFC">
              <w:rPr>
                <w:sz w:val="24"/>
                <w:szCs w:val="24"/>
              </w:rPr>
              <w:t xml:space="preserve">Фактические сроки стажировки, </w:t>
            </w:r>
            <w:r w:rsidR="0019722B" w:rsidRPr="003C1FFC">
              <w:rPr>
                <w:sz w:val="24"/>
                <w:szCs w:val="24"/>
              </w:rPr>
              <w:t>чтения лекций</w:t>
            </w:r>
          </w:p>
        </w:tc>
        <w:tc>
          <w:tcPr>
            <w:tcW w:w="5857" w:type="dxa"/>
            <w:shd w:val="clear" w:color="auto" w:fill="auto"/>
          </w:tcPr>
          <w:p w:rsidR="004614CE" w:rsidRPr="003C1FFC" w:rsidRDefault="004614CE" w:rsidP="006C0874">
            <w:pPr>
              <w:rPr>
                <w:sz w:val="24"/>
                <w:szCs w:val="24"/>
              </w:rPr>
            </w:pPr>
          </w:p>
        </w:tc>
      </w:tr>
    </w:tbl>
    <w:p w:rsidR="004614CE" w:rsidRPr="003C1FFC" w:rsidRDefault="004614CE" w:rsidP="00C1789B">
      <w:pPr>
        <w:ind w:firstLine="567"/>
        <w:jc w:val="center"/>
        <w:rPr>
          <w:b/>
          <w:sz w:val="28"/>
        </w:rPr>
      </w:pPr>
    </w:p>
    <w:p w:rsidR="0019722B" w:rsidRPr="003C1FFC" w:rsidRDefault="0019722B" w:rsidP="00845865">
      <w:pPr>
        <w:jc w:val="right"/>
        <w:rPr>
          <w:b/>
          <w:bCs/>
          <w:sz w:val="28"/>
          <w:szCs w:val="28"/>
        </w:rPr>
      </w:pPr>
    </w:p>
    <w:p w:rsidR="0019722B" w:rsidRPr="003C1FFC" w:rsidRDefault="0019722B" w:rsidP="00845865">
      <w:pPr>
        <w:jc w:val="right"/>
        <w:rPr>
          <w:b/>
          <w:bCs/>
          <w:sz w:val="28"/>
          <w:szCs w:val="28"/>
        </w:rPr>
      </w:pPr>
    </w:p>
    <w:p w:rsidR="0019722B" w:rsidRPr="003C1FFC" w:rsidRDefault="0019722B" w:rsidP="00845865">
      <w:pPr>
        <w:jc w:val="right"/>
        <w:rPr>
          <w:b/>
          <w:bCs/>
          <w:sz w:val="28"/>
          <w:szCs w:val="28"/>
        </w:rPr>
      </w:pPr>
    </w:p>
    <w:p w:rsidR="0019722B" w:rsidRDefault="0019722B" w:rsidP="00845865">
      <w:pPr>
        <w:jc w:val="right"/>
        <w:rPr>
          <w:b/>
          <w:bCs/>
          <w:color w:val="FF0000"/>
          <w:sz w:val="28"/>
          <w:szCs w:val="28"/>
        </w:rPr>
      </w:pPr>
    </w:p>
    <w:p w:rsidR="000848CB" w:rsidRDefault="000848CB" w:rsidP="00486F51">
      <w:pPr>
        <w:jc w:val="center"/>
        <w:rPr>
          <w:b/>
          <w:bCs/>
          <w:sz w:val="28"/>
          <w:szCs w:val="28"/>
        </w:rPr>
      </w:pPr>
    </w:p>
    <w:p w:rsidR="000848CB" w:rsidRDefault="000848CB" w:rsidP="00486F51">
      <w:pPr>
        <w:jc w:val="center"/>
        <w:rPr>
          <w:b/>
          <w:bCs/>
          <w:sz w:val="28"/>
          <w:szCs w:val="28"/>
        </w:rPr>
      </w:pPr>
    </w:p>
    <w:p w:rsidR="00486F51" w:rsidRPr="003C1FFC" w:rsidRDefault="00486F51" w:rsidP="00486F51">
      <w:pPr>
        <w:jc w:val="center"/>
        <w:rPr>
          <w:b/>
          <w:bCs/>
          <w:sz w:val="28"/>
          <w:szCs w:val="28"/>
        </w:rPr>
      </w:pPr>
      <w:r w:rsidRPr="003C1FFC">
        <w:rPr>
          <w:b/>
          <w:bCs/>
          <w:sz w:val="28"/>
          <w:szCs w:val="28"/>
        </w:rPr>
        <w:t xml:space="preserve">Приложение </w:t>
      </w:r>
      <w:r w:rsidR="00BC763D">
        <w:rPr>
          <w:b/>
          <w:bCs/>
          <w:sz w:val="28"/>
          <w:szCs w:val="28"/>
        </w:rPr>
        <w:t>М</w:t>
      </w:r>
    </w:p>
    <w:p w:rsidR="00486F51" w:rsidRPr="003C1FFC" w:rsidRDefault="00486F51" w:rsidP="00486F51">
      <w:pPr>
        <w:jc w:val="center"/>
        <w:rPr>
          <w:b/>
          <w:bCs/>
          <w:sz w:val="28"/>
          <w:szCs w:val="28"/>
        </w:rPr>
      </w:pPr>
      <w:r w:rsidRPr="003C1FFC">
        <w:rPr>
          <w:b/>
          <w:bCs/>
          <w:sz w:val="28"/>
          <w:szCs w:val="28"/>
        </w:rPr>
        <w:t>(обязательное)</w:t>
      </w:r>
    </w:p>
    <w:p w:rsidR="00486F51" w:rsidRPr="003C1FFC" w:rsidRDefault="00486F51" w:rsidP="00845865">
      <w:pPr>
        <w:jc w:val="right"/>
        <w:rPr>
          <w:b/>
          <w:bCs/>
          <w:sz w:val="28"/>
          <w:szCs w:val="28"/>
        </w:rPr>
      </w:pPr>
    </w:p>
    <w:p w:rsidR="00486F51" w:rsidRDefault="00486F51" w:rsidP="00845865">
      <w:pPr>
        <w:jc w:val="right"/>
        <w:rPr>
          <w:b/>
          <w:bCs/>
          <w:sz w:val="28"/>
          <w:szCs w:val="28"/>
        </w:rPr>
      </w:pPr>
      <w:r w:rsidRPr="003C1FFC">
        <w:rPr>
          <w:b/>
          <w:bCs/>
          <w:sz w:val="28"/>
          <w:szCs w:val="28"/>
        </w:rPr>
        <w:t>Ф.7.11-09</w:t>
      </w:r>
    </w:p>
    <w:p w:rsidR="00640ECA" w:rsidRDefault="00640ECA" w:rsidP="00845865">
      <w:pPr>
        <w:jc w:val="right"/>
        <w:rPr>
          <w:b/>
          <w:bCs/>
          <w:sz w:val="28"/>
          <w:szCs w:val="28"/>
        </w:rPr>
      </w:pPr>
    </w:p>
    <w:p w:rsidR="00640ECA" w:rsidRDefault="00640ECA" w:rsidP="00845865">
      <w:pPr>
        <w:jc w:val="right"/>
        <w:rPr>
          <w:b/>
          <w:bCs/>
          <w:sz w:val="28"/>
          <w:szCs w:val="28"/>
        </w:rPr>
      </w:pPr>
    </w:p>
    <w:p w:rsidR="00640ECA" w:rsidRPr="00E82261" w:rsidRDefault="00640ECA" w:rsidP="00640ECA">
      <w:pPr>
        <w:spacing w:before="100" w:beforeAutospacing="1" w:after="100" w:afterAutospacing="1"/>
        <w:ind w:left="6521"/>
        <w:rPr>
          <w:sz w:val="28"/>
          <w:szCs w:val="28"/>
          <w:lang w:val="kk-KZ"/>
        </w:rPr>
      </w:pPr>
      <w:r w:rsidRPr="00E82261">
        <w:rPr>
          <w:sz w:val="28"/>
          <w:szCs w:val="28"/>
          <w:lang w:val="kk-KZ"/>
        </w:rPr>
        <w:t>Утверждаю</w:t>
      </w:r>
    </w:p>
    <w:p w:rsidR="00640ECA" w:rsidRPr="00E82261" w:rsidRDefault="00640ECA" w:rsidP="00640ECA">
      <w:pPr>
        <w:spacing w:before="100" w:beforeAutospacing="1" w:after="100" w:afterAutospacing="1"/>
        <w:ind w:left="6521"/>
        <w:rPr>
          <w:sz w:val="28"/>
          <w:szCs w:val="28"/>
          <w:lang w:val="kk-KZ"/>
        </w:rPr>
      </w:pPr>
      <w:r w:rsidRPr="00E82261">
        <w:rPr>
          <w:sz w:val="28"/>
          <w:szCs w:val="28"/>
        </w:rPr>
        <w:t xml:space="preserve">Директор ЦБПи АкМ                                                                        </w:t>
      </w:r>
    </w:p>
    <w:p w:rsidR="00640ECA" w:rsidRPr="00E82261" w:rsidRDefault="00640ECA" w:rsidP="00640ECA">
      <w:pPr>
        <w:spacing w:before="100" w:beforeAutospacing="1" w:after="100" w:afterAutospacing="1"/>
        <w:ind w:left="6521"/>
        <w:rPr>
          <w:sz w:val="28"/>
          <w:szCs w:val="28"/>
        </w:rPr>
      </w:pPr>
      <w:r w:rsidRPr="00E82261">
        <w:rPr>
          <w:sz w:val="28"/>
          <w:szCs w:val="28"/>
        </w:rPr>
        <w:t xml:space="preserve">_________ И.Ефимова </w:t>
      </w:r>
    </w:p>
    <w:p w:rsidR="00640ECA" w:rsidRPr="00E82261" w:rsidRDefault="00640ECA" w:rsidP="00640ECA">
      <w:pPr>
        <w:ind w:left="1134" w:right="1417"/>
        <w:jc w:val="center"/>
        <w:rPr>
          <w:b/>
          <w:sz w:val="28"/>
          <w:szCs w:val="28"/>
          <w:lang w:val="kk-KZ"/>
        </w:rPr>
      </w:pPr>
      <w:r w:rsidRPr="00E82261">
        <w:rPr>
          <w:b/>
          <w:sz w:val="28"/>
          <w:szCs w:val="28"/>
          <w:lang w:val="kk-KZ"/>
        </w:rPr>
        <w:t xml:space="preserve">Программа прохождения зарубежной стажировки </w:t>
      </w:r>
    </w:p>
    <w:p w:rsidR="00E82261" w:rsidRDefault="00E82261" w:rsidP="00640ECA">
      <w:pPr>
        <w:ind w:right="142"/>
        <w:jc w:val="both"/>
        <w:rPr>
          <w:b/>
          <w:sz w:val="24"/>
          <w:szCs w:val="24"/>
          <w:lang w:val="kk-KZ"/>
        </w:rPr>
      </w:pPr>
    </w:p>
    <w:p w:rsidR="00640ECA" w:rsidRPr="00640ECA" w:rsidRDefault="00640ECA" w:rsidP="00640ECA">
      <w:pPr>
        <w:ind w:right="142"/>
        <w:jc w:val="both"/>
        <w:rPr>
          <w:sz w:val="24"/>
          <w:szCs w:val="24"/>
          <w:lang w:val="kk-KZ"/>
        </w:rPr>
      </w:pPr>
      <w:r w:rsidRPr="00640ECA">
        <w:rPr>
          <w:b/>
          <w:sz w:val="24"/>
          <w:szCs w:val="24"/>
          <w:lang w:val="kk-KZ"/>
        </w:rPr>
        <w:t>ФИО</w:t>
      </w:r>
      <w:r w:rsidRPr="00640ECA">
        <w:rPr>
          <w:sz w:val="24"/>
          <w:szCs w:val="24"/>
          <w:lang w:val="kk-KZ"/>
        </w:rPr>
        <w:t xml:space="preserve">  </w:t>
      </w:r>
    </w:p>
    <w:p w:rsidR="00640ECA" w:rsidRPr="00640ECA" w:rsidRDefault="00640ECA" w:rsidP="00640ECA">
      <w:pPr>
        <w:ind w:right="142"/>
        <w:jc w:val="both"/>
        <w:rPr>
          <w:sz w:val="24"/>
          <w:szCs w:val="24"/>
          <w:u w:val="single"/>
          <w:lang w:val="kk-KZ"/>
        </w:rPr>
      </w:pPr>
      <w:r w:rsidRPr="00640ECA">
        <w:rPr>
          <w:b/>
          <w:sz w:val="24"/>
          <w:szCs w:val="24"/>
          <w:lang w:val="kk-KZ"/>
        </w:rPr>
        <w:t>Кафедра</w:t>
      </w:r>
      <w:r w:rsidRPr="00640ECA">
        <w:rPr>
          <w:sz w:val="24"/>
          <w:szCs w:val="24"/>
          <w:lang w:val="kk-KZ"/>
        </w:rPr>
        <w:t xml:space="preserve"> </w:t>
      </w:r>
    </w:p>
    <w:p w:rsidR="00640ECA" w:rsidRPr="00640ECA" w:rsidRDefault="00640ECA" w:rsidP="00640ECA">
      <w:pPr>
        <w:ind w:right="142"/>
        <w:jc w:val="both"/>
        <w:rPr>
          <w:b/>
          <w:sz w:val="24"/>
          <w:szCs w:val="24"/>
          <w:lang w:val="kk-KZ"/>
        </w:rPr>
      </w:pPr>
      <w:r w:rsidRPr="00640ECA">
        <w:rPr>
          <w:b/>
          <w:sz w:val="24"/>
          <w:szCs w:val="24"/>
          <w:lang w:val="kk-KZ"/>
        </w:rPr>
        <w:t xml:space="preserve">Факультет </w:t>
      </w:r>
    </w:p>
    <w:p w:rsidR="00640ECA" w:rsidRPr="00640ECA" w:rsidRDefault="00640ECA" w:rsidP="00640ECA">
      <w:pPr>
        <w:ind w:right="142"/>
        <w:jc w:val="both"/>
        <w:rPr>
          <w:sz w:val="24"/>
          <w:szCs w:val="24"/>
        </w:rPr>
      </w:pPr>
      <w:r w:rsidRPr="00640ECA">
        <w:rPr>
          <w:b/>
          <w:sz w:val="24"/>
          <w:szCs w:val="24"/>
          <w:lang w:val="kk-KZ"/>
        </w:rPr>
        <w:t>Страна прохождения</w:t>
      </w:r>
      <w:r w:rsidRPr="00640ECA">
        <w:rPr>
          <w:sz w:val="24"/>
          <w:szCs w:val="24"/>
          <w:lang w:val="kk-KZ"/>
        </w:rPr>
        <w:t xml:space="preserve"> </w:t>
      </w:r>
    </w:p>
    <w:p w:rsidR="00640ECA" w:rsidRPr="00640ECA" w:rsidRDefault="00640ECA" w:rsidP="00640ECA">
      <w:pPr>
        <w:ind w:right="142"/>
        <w:jc w:val="both"/>
        <w:rPr>
          <w:b/>
          <w:sz w:val="24"/>
          <w:szCs w:val="24"/>
          <w:lang w:val="kk-KZ"/>
        </w:rPr>
      </w:pPr>
      <w:r w:rsidRPr="00640ECA">
        <w:rPr>
          <w:b/>
          <w:sz w:val="24"/>
          <w:szCs w:val="24"/>
          <w:lang w:val="kk-KZ"/>
        </w:rPr>
        <w:t>Организация</w:t>
      </w:r>
      <w:r w:rsidRPr="00640ECA">
        <w:rPr>
          <w:sz w:val="24"/>
          <w:szCs w:val="24"/>
          <w:lang w:val="kk-KZ"/>
        </w:rPr>
        <w:t xml:space="preserve"> </w:t>
      </w:r>
      <w:r w:rsidRPr="00640ECA">
        <w:rPr>
          <w:b/>
          <w:sz w:val="24"/>
          <w:szCs w:val="24"/>
          <w:lang w:val="kk-KZ"/>
        </w:rPr>
        <w:t>Сроки прохождения</w:t>
      </w:r>
      <w:r w:rsidRPr="00640ECA">
        <w:rPr>
          <w:sz w:val="24"/>
          <w:szCs w:val="24"/>
          <w:lang w:val="kk-KZ"/>
        </w:rPr>
        <w:t xml:space="preserve"> </w:t>
      </w:r>
    </w:p>
    <w:p w:rsidR="00640ECA" w:rsidRPr="00640ECA" w:rsidRDefault="00640ECA" w:rsidP="00640ECA">
      <w:pPr>
        <w:ind w:right="142"/>
        <w:jc w:val="both"/>
        <w:rPr>
          <w:sz w:val="24"/>
          <w:szCs w:val="24"/>
          <w:lang w:val="kk-KZ"/>
        </w:rPr>
      </w:pPr>
      <w:r w:rsidRPr="00640ECA">
        <w:rPr>
          <w:b/>
          <w:sz w:val="24"/>
          <w:szCs w:val="24"/>
          <w:lang w:val="kk-KZ"/>
        </w:rPr>
        <w:t>Тема</w:t>
      </w:r>
      <w:r w:rsidRPr="00640ECA">
        <w:rPr>
          <w:sz w:val="24"/>
          <w:szCs w:val="24"/>
          <w:lang w:val="kk-KZ"/>
        </w:rPr>
        <w:t xml:space="preserve"> </w:t>
      </w:r>
    </w:p>
    <w:p w:rsidR="00640ECA" w:rsidRPr="00640ECA" w:rsidRDefault="00640ECA" w:rsidP="00640ECA">
      <w:pPr>
        <w:ind w:right="142"/>
        <w:jc w:val="both"/>
        <w:rPr>
          <w:sz w:val="24"/>
          <w:szCs w:val="24"/>
          <w:u w:val="single"/>
          <w:lang w:val="kk-KZ"/>
        </w:rPr>
      </w:pPr>
      <w:r w:rsidRPr="00640ECA">
        <w:rPr>
          <w:b/>
          <w:sz w:val="24"/>
          <w:szCs w:val="24"/>
          <w:lang w:val="kk-KZ"/>
        </w:rPr>
        <w:t>Цель</w:t>
      </w:r>
      <w:r w:rsidRPr="00640ECA">
        <w:rPr>
          <w:sz w:val="24"/>
          <w:szCs w:val="24"/>
          <w:lang w:val="kk-KZ"/>
        </w:rPr>
        <w:t xml:space="preserve"> </w:t>
      </w:r>
    </w:p>
    <w:p w:rsidR="00640ECA" w:rsidRPr="00640ECA" w:rsidRDefault="00640ECA" w:rsidP="00640ECA">
      <w:pPr>
        <w:ind w:right="142"/>
        <w:jc w:val="both"/>
        <w:rPr>
          <w:sz w:val="24"/>
          <w:szCs w:val="24"/>
          <w:lang w:val="kk-KZ"/>
        </w:rPr>
      </w:pPr>
      <w:r w:rsidRPr="00640ECA">
        <w:rPr>
          <w:b/>
          <w:sz w:val="24"/>
          <w:szCs w:val="24"/>
          <w:lang w:val="kk-KZ"/>
        </w:rPr>
        <w:t>Задачи</w:t>
      </w:r>
      <w:r w:rsidRPr="00640ECA">
        <w:rPr>
          <w:sz w:val="24"/>
          <w:szCs w:val="24"/>
          <w:lang w:val="kk-KZ"/>
        </w:rPr>
        <w:t xml:space="preserve"> </w:t>
      </w:r>
    </w:p>
    <w:p w:rsidR="00640ECA" w:rsidRPr="00640ECA" w:rsidRDefault="00640ECA" w:rsidP="00640ECA">
      <w:pPr>
        <w:ind w:right="142"/>
        <w:jc w:val="both"/>
        <w:rPr>
          <w:sz w:val="24"/>
          <w:szCs w:val="24"/>
          <w:u w:val="single"/>
        </w:rPr>
      </w:pPr>
    </w:p>
    <w:p w:rsidR="00640ECA" w:rsidRPr="00640ECA" w:rsidRDefault="00640ECA" w:rsidP="00640ECA">
      <w:pPr>
        <w:ind w:right="141"/>
        <w:jc w:val="center"/>
        <w:rPr>
          <w:b/>
          <w:sz w:val="24"/>
          <w:szCs w:val="24"/>
          <w:lang w:val="kk-KZ"/>
        </w:rPr>
      </w:pPr>
      <w:r w:rsidRPr="00640ECA">
        <w:rPr>
          <w:b/>
          <w:sz w:val="24"/>
          <w:szCs w:val="24"/>
          <w:lang w:val="kk-KZ"/>
        </w:rPr>
        <w:t>План-график прохождения зарубежной стажировки</w:t>
      </w:r>
    </w:p>
    <w:tbl>
      <w:tblPr>
        <w:tblStyle w:val="af1"/>
        <w:tblW w:w="0" w:type="auto"/>
        <w:tblLook w:val="04A0"/>
      </w:tblPr>
      <w:tblGrid>
        <w:gridCol w:w="586"/>
        <w:gridCol w:w="4276"/>
        <w:gridCol w:w="2346"/>
        <w:gridCol w:w="2363"/>
      </w:tblGrid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Результаты</w:t>
            </w: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rPr>
                <w:sz w:val="24"/>
                <w:szCs w:val="24"/>
                <w:lang w:val="kk-KZ"/>
              </w:rPr>
            </w:pP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40ECA" w:rsidRPr="00640ECA" w:rsidTr="00EE6615">
        <w:tc>
          <w:tcPr>
            <w:tcW w:w="58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  <w:r w:rsidRPr="00640EC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7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63" w:type="dxa"/>
          </w:tcPr>
          <w:p w:rsidR="00640ECA" w:rsidRPr="00640ECA" w:rsidRDefault="00640ECA" w:rsidP="00EE6615">
            <w:pPr>
              <w:ind w:right="141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640ECA" w:rsidRPr="00640ECA" w:rsidRDefault="00640ECA" w:rsidP="00640ECA">
      <w:pPr>
        <w:ind w:right="141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640ECA" w:rsidRPr="00640ECA" w:rsidRDefault="00640ECA" w:rsidP="00640ECA">
      <w:pPr>
        <w:ind w:right="141"/>
        <w:jc w:val="both"/>
        <w:rPr>
          <w:sz w:val="24"/>
          <w:szCs w:val="24"/>
          <w:u w:val="single"/>
          <w:lang w:val="kk-KZ"/>
        </w:rPr>
      </w:pPr>
    </w:p>
    <w:p w:rsidR="00640ECA" w:rsidRPr="00640ECA" w:rsidRDefault="00640ECA" w:rsidP="00640ECA">
      <w:pPr>
        <w:ind w:right="142"/>
        <w:jc w:val="both"/>
        <w:rPr>
          <w:sz w:val="24"/>
          <w:szCs w:val="24"/>
          <w:lang w:val="kk-KZ"/>
        </w:rPr>
      </w:pPr>
      <w:r w:rsidRPr="00640ECA">
        <w:rPr>
          <w:sz w:val="24"/>
          <w:szCs w:val="24"/>
          <w:lang w:val="kk-KZ"/>
        </w:rPr>
        <w:t xml:space="preserve">Заведующая кафедрой </w:t>
      </w:r>
    </w:p>
    <w:p w:rsidR="00640ECA" w:rsidRPr="00640ECA" w:rsidRDefault="00640ECA" w:rsidP="00640ECA">
      <w:pPr>
        <w:ind w:right="142"/>
        <w:jc w:val="both"/>
        <w:rPr>
          <w:sz w:val="24"/>
          <w:szCs w:val="24"/>
          <w:lang w:val="kk-KZ"/>
        </w:rPr>
      </w:pPr>
    </w:p>
    <w:p w:rsidR="00640ECA" w:rsidRPr="00640ECA" w:rsidRDefault="00640ECA" w:rsidP="00640ECA">
      <w:pPr>
        <w:ind w:right="141"/>
        <w:jc w:val="both"/>
        <w:rPr>
          <w:sz w:val="24"/>
          <w:szCs w:val="24"/>
        </w:rPr>
      </w:pPr>
      <w:r w:rsidRPr="00640ECA">
        <w:rPr>
          <w:sz w:val="24"/>
          <w:szCs w:val="24"/>
        </w:rPr>
        <w:t>Преподаватель</w:t>
      </w:r>
    </w:p>
    <w:p w:rsidR="00640ECA" w:rsidRPr="00640ECA" w:rsidRDefault="00640ECA" w:rsidP="00640ECA">
      <w:pPr>
        <w:ind w:right="141"/>
        <w:jc w:val="both"/>
        <w:rPr>
          <w:sz w:val="24"/>
          <w:szCs w:val="24"/>
          <w:lang w:val="kk-KZ"/>
        </w:rPr>
      </w:pPr>
    </w:p>
    <w:p w:rsidR="00640ECA" w:rsidRPr="00640ECA" w:rsidRDefault="00640ECA" w:rsidP="00640ECA">
      <w:pPr>
        <w:ind w:right="141"/>
        <w:jc w:val="both"/>
        <w:rPr>
          <w:sz w:val="24"/>
          <w:szCs w:val="24"/>
          <w:u w:val="single"/>
          <w:lang w:val="kk-KZ"/>
        </w:rPr>
      </w:pPr>
    </w:p>
    <w:p w:rsidR="00640ECA" w:rsidRPr="00640ECA" w:rsidRDefault="00640ECA" w:rsidP="00640ECA">
      <w:pPr>
        <w:ind w:right="141"/>
        <w:jc w:val="both"/>
        <w:rPr>
          <w:sz w:val="24"/>
          <w:szCs w:val="24"/>
          <w:u w:val="single"/>
          <w:lang w:val="kk-KZ"/>
        </w:rPr>
      </w:pPr>
    </w:p>
    <w:p w:rsidR="00486F51" w:rsidRPr="003C1FFC" w:rsidRDefault="00486F51" w:rsidP="00845865">
      <w:pPr>
        <w:jc w:val="right"/>
        <w:rPr>
          <w:b/>
          <w:bCs/>
          <w:sz w:val="28"/>
          <w:szCs w:val="28"/>
        </w:rPr>
      </w:pPr>
    </w:p>
    <w:p w:rsidR="00486F51" w:rsidRPr="00FC5CE1" w:rsidRDefault="003C1FFC" w:rsidP="00486F51">
      <w:pPr>
        <w:pStyle w:val="6"/>
        <w:jc w:val="center"/>
        <w:rPr>
          <w:b/>
        </w:rPr>
      </w:pPr>
      <w:r>
        <w:rPr>
          <w:b/>
        </w:rPr>
        <w:t>Прил</w:t>
      </w:r>
      <w:r w:rsidR="00486F51" w:rsidRPr="00FC5CE1">
        <w:rPr>
          <w:b/>
        </w:rPr>
        <w:t xml:space="preserve">ожение </w:t>
      </w:r>
      <w:r w:rsidR="00BC763D">
        <w:rPr>
          <w:b/>
        </w:rPr>
        <w:t>Н</w:t>
      </w:r>
    </w:p>
    <w:p w:rsidR="00486F51" w:rsidRPr="00C607A9" w:rsidRDefault="00486F51" w:rsidP="00486F51">
      <w:pPr>
        <w:pStyle w:val="6"/>
        <w:jc w:val="center"/>
        <w:rPr>
          <w:lang w:val="kk-KZ"/>
        </w:rPr>
      </w:pPr>
      <w:r w:rsidRPr="00C607A9">
        <w:rPr>
          <w:lang w:val="kk-KZ"/>
        </w:rPr>
        <w:t>(обязательное)</w:t>
      </w:r>
    </w:p>
    <w:p w:rsidR="00B524E7" w:rsidRPr="00786E0E" w:rsidRDefault="00B524E7" w:rsidP="00B524E7">
      <w:pPr>
        <w:pStyle w:val="FR1"/>
        <w:rPr>
          <w:szCs w:val="28"/>
        </w:rPr>
      </w:pPr>
      <w:r w:rsidRPr="00786E0E">
        <w:rPr>
          <w:szCs w:val="28"/>
        </w:rPr>
        <w:t>Ф.</w:t>
      </w:r>
      <w:r>
        <w:rPr>
          <w:szCs w:val="28"/>
        </w:rPr>
        <w:t>4.01-06</w:t>
      </w:r>
    </w:p>
    <w:p w:rsidR="00486F51" w:rsidRPr="00C607A9" w:rsidRDefault="00486F51" w:rsidP="00486F51">
      <w:pPr>
        <w:pStyle w:val="23"/>
        <w:jc w:val="center"/>
      </w:pPr>
    </w:p>
    <w:p w:rsidR="00486F51" w:rsidRPr="00EC6A2F" w:rsidRDefault="00486F51" w:rsidP="00486F51">
      <w:pPr>
        <w:pStyle w:val="8"/>
        <w:tabs>
          <w:tab w:val="left" w:pos="8364"/>
        </w:tabs>
        <w:jc w:val="right"/>
        <w:rPr>
          <w:b w:val="0"/>
        </w:rPr>
      </w:pPr>
    </w:p>
    <w:p w:rsidR="00486F51" w:rsidRPr="00C607A9" w:rsidRDefault="00486F51" w:rsidP="00486F51">
      <w:pPr>
        <w:pStyle w:val="6"/>
        <w:jc w:val="center"/>
        <w:rPr>
          <w:b/>
        </w:rPr>
      </w:pPr>
      <w:r w:rsidRPr="00C607A9">
        <w:rPr>
          <w:b/>
        </w:rPr>
        <w:t>Лист регистрации изменений</w:t>
      </w:r>
    </w:p>
    <w:p w:rsidR="00486F51" w:rsidRPr="00CC4024" w:rsidRDefault="00486F51" w:rsidP="00486F5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60"/>
        <w:gridCol w:w="1336"/>
        <w:gridCol w:w="2000"/>
        <w:gridCol w:w="2000"/>
        <w:gridCol w:w="1237"/>
        <w:gridCol w:w="1066"/>
      </w:tblGrid>
      <w:tr w:rsidR="00486F51" w:rsidRPr="00CC4024" w:rsidTr="00EE6615">
        <w:trPr>
          <w:trHeight w:val="460"/>
        </w:trPr>
        <w:tc>
          <w:tcPr>
            <w:tcW w:w="540" w:type="dxa"/>
            <w:vMerge w:val="restart"/>
          </w:tcPr>
          <w:p w:rsidR="00486F51" w:rsidRPr="004A1710" w:rsidRDefault="00486F51" w:rsidP="00EE6615">
            <w:pPr>
              <w:jc w:val="center"/>
              <w:rPr>
                <w:sz w:val="24"/>
                <w:szCs w:val="24"/>
              </w:rPr>
            </w:pPr>
            <w:r w:rsidRPr="004A171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60" w:type="dxa"/>
            <w:vMerge w:val="restart"/>
          </w:tcPr>
          <w:p w:rsidR="00486F51" w:rsidRPr="004A1710" w:rsidRDefault="00486F51" w:rsidP="00EE6615">
            <w:pPr>
              <w:jc w:val="center"/>
              <w:rPr>
                <w:sz w:val="24"/>
                <w:szCs w:val="24"/>
              </w:rPr>
            </w:pPr>
            <w:r w:rsidRPr="004A1710">
              <w:rPr>
                <w:sz w:val="24"/>
                <w:szCs w:val="24"/>
              </w:rPr>
              <w:t>№ извещения об изменении</w:t>
            </w:r>
          </w:p>
        </w:tc>
        <w:tc>
          <w:tcPr>
            <w:tcW w:w="1336" w:type="dxa"/>
            <w:vMerge w:val="restart"/>
          </w:tcPr>
          <w:p w:rsidR="00486F51" w:rsidRPr="004A1710" w:rsidRDefault="00486F51" w:rsidP="00EE6615">
            <w:pPr>
              <w:rPr>
                <w:color w:val="000000"/>
                <w:sz w:val="24"/>
                <w:szCs w:val="24"/>
              </w:rPr>
            </w:pPr>
            <w:r w:rsidRPr="004A1710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86F51" w:rsidRPr="004A1710" w:rsidRDefault="00486F51" w:rsidP="00EE6615">
            <w:pPr>
              <w:rPr>
                <w:color w:val="000000"/>
                <w:sz w:val="24"/>
                <w:szCs w:val="24"/>
              </w:rPr>
            </w:pPr>
            <w:r w:rsidRPr="004A1710">
              <w:rPr>
                <w:color w:val="000000"/>
                <w:sz w:val="24"/>
                <w:szCs w:val="24"/>
              </w:rPr>
              <w:t>утверждения изменения</w:t>
            </w:r>
          </w:p>
        </w:tc>
        <w:tc>
          <w:tcPr>
            <w:tcW w:w="2000" w:type="dxa"/>
            <w:vMerge w:val="restart"/>
          </w:tcPr>
          <w:p w:rsidR="00486F51" w:rsidRPr="004A1710" w:rsidRDefault="00486F51" w:rsidP="00EE6615">
            <w:pPr>
              <w:ind w:right="-108"/>
              <w:jc w:val="center"/>
              <w:rPr>
                <w:sz w:val="24"/>
                <w:szCs w:val="24"/>
              </w:rPr>
            </w:pPr>
            <w:r w:rsidRPr="004A1710">
              <w:rPr>
                <w:sz w:val="24"/>
                <w:szCs w:val="24"/>
              </w:rPr>
              <w:t>№ извещения, на основании которого внесено изменение</w:t>
            </w:r>
          </w:p>
        </w:tc>
        <w:tc>
          <w:tcPr>
            <w:tcW w:w="4303" w:type="dxa"/>
            <w:gridSpan w:val="3"/>
          </w:tcPr>
          <w:p w:rsidR="00486F51" w:rsidRPr="004A1710" w:rsidRDefault="00486F51" w:rsidP="00EE66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1710">
              <w:rPr>
                <w:sz w:val="24"/>
                <w:szCs w:val="24"/>
              </w:rPr>
              <w:t>Изменение в данный документ внес</w:t>
            </w:r>
          </w:p>
        </w:tc>
      </w:tr>
      <w:tr w:rsidR="00486F51" w:rsidRPr="00CC4024" w:rsidTr="00EE6615">
        <w:trPr>
          <w:trHeight w:val="2100"/>
        </w:trPr>
        <w:tc>
          <w:tcPr>
            <w:tcW w:w="540" w:type="dxa"/>
            <w:vMerge/>
          </w:tcPr>
          <w:p w:rsidR="00486F51" w:rsidRPr="004A1710" w:rsidRDefault="00486F51" w:rsidP="00EE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486F51" w:rsidRPr="004A1710" w:rsidRDefault="00486F51" w:rsidP="00EE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6F51" w:rsidRPr="004A1710" w:rsidRDefault="00486F51" w:rsidP="00EE6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86F51" w:rsidRPr="004A1710" w:rsidRDefault="00486F51" w:rsidP="00EE661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86F51" w:rsidRPr="004A1710" w:rsidRDefault="00486F51" w:rsidP="00EE66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1710">
              <w:rPr>
                <w:sz w:val="24"/>
                <w:szCs w:val="24"/>
              </w:rPr>
              <w:t xml:space="preserve">Ф.И.О. лица, </w:t>
            </w:r>
            <w:r>
              <w:rPr>
                <w:sz w:val="24"/>
                <w:szCs w:val="24"/>
              </w:rPr>
              <w:t>осуществляющего внесение изменений</w:t>
            </w:r>
          </w:p>
        </w:tc>
        <w:tc>
          <w:tcPr>
            <w:tcW w:w="1237" w:type="dxa"/>
          </w:tcPr>
          <w:p w:rsidR="00486F51" w:rsidRPr="004A1710" w:rsidRDefault="00486F51" w:rsidP="00EE6615">
            <w:pPr>
              <w:ind w:right="-108"/>
              <w:jc w:val="center"/>
              <w:rPr>
                <w:sz w:val="24"/>
                <w:szCs w:val="24"/>
              </w:rPr>
            </w:pPr>
            <w:r w:rsidRPr="004A1710">
              <w:rPr>
                <w:sz w:val="24"/>
                <w:szCs w:val="24"/>
              </w:rPr>
              <w:t xml:space="preserve">Подпись  </w:t>
            </w:r>
          </w:p>
        </w:tc>
        <w:tc>
          <w:tcPr>
            <w:tcW w:w="1066" w:type="dxa"/>
          </w:tcPr>
          <w:p w:rsidR="00486F51" w:rsidRPr="004A1710" w:rsidRDefault="00486F51" w:rsidP="00EE66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1710">
              <w:rPr>
                <w:sz w:val="24"/>
                <w:szCs w:val="24"/>
              </w:rPr>
              <w:t xml:space="preserve">Дата </w:t>
            </w:r>
          </w:p>
          <w:p w:rsidR="00486F51" w:rsidRPr="004A1710" w:rsidRDefault="00486F51" w:rsidP="00EE66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  <w:tr w:rsidR="00486F51" w:rsidRPr="00CC4024" w:rsidTr="00EE6615">
        <w:trPr>
          <w:trHeight w:val="447"/>
        </w:trPr>
        <w:tc>
          <w:tcPr>
            <w:tcW w:w="54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86F51" w:rsidRPr="00CC4024" w:rsidRDefault="00486F51" w:rsidP="00EE66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6F51" w:rsidRPr="00CC4024" w:rsidRDefault="00486F51" w:rsidP="00EE6615">
            <w:pPr>
              <w:jc w:val="both"/>
              <w:rPr>
                <w:sz w:val="28"/>
                <w:szCs w:val="28"/>
              </w:rPr>
            </w:pPr>
          </w:p>
        </w:tc>
      </w:tr>
    </w:tbl>
    <w:p w:rsidR="00486F51" w:rsidRPr="004614CE" w:rsidRDefault="00486F51" w:rsidP="00CC1D9B">
      <w:pPr>
        <w:ind w:firstLine="567"/>
        <w:jc w:val="center"/>
        <w:rPr>
          <w:b/>
          <w:color w:val="FF0000"/>
          <w:sz w:val="28"/>
        </w:rPr>
      </w:pPr>
    </w:p>
    <w:sectPr w:rsidR="00486F51" w:rsidRPr="004614CE" w:rsidSect="002628A7">
      <w:pgSz w:w="11906" w:h="16838" w:code="9"/>
      <w:pgMar w:top="1418" w:right="851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DD" w:rsidRDefault="00884ADD">
      <w:r>
        <w:separator/>
      </w:r>
    </w:p>
  </w:endnote>
  <w:endnote w:type="continuationSeparator" w:id="1">
    <w:p w:rsidR="00884ADD" w:rsidRDefault="0088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2E" w:rsidRDefault="00B34DF9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62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622E">
      <w:rPr>
        <w:rStyle w:val="ac"/>
        <w:noProof/>
      </w:rPr>
      <w:t>10</w:t>
    </w:r>
    <w:r>
      <w:rPr>
        <w:rStyle w:val="ac"/>
      </w:rPr>
      <w:fldChar w:fldCharType="end"/>
    </w:r>
  </w:p>
  <w:p w:rsidR="0040622E" w:rsidRDefault="0040622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2E" w:rsidRDefault="0040622E">
    <w:pPr>
      <w:pStyle w:val="af"/>
      <w:jc w:val="right"/>
      <w:rPr>
        <w:sz w:val="20"/>
      </w:rPr>
    </w:pPr>
    <w:r w:rsidRPr="0013330D">
      <w:rPr>
        <w:sz w:val="20"/>
      </w:rPr>
      <w:t>Запрещается несанкционированное копирование документа</w:t>
    </w:r>
  </w:p>
  <w:p w:rsidR="0040622E" w:rsidRDefault="0040622E">
    <w:pPr>
      <w:pStyle w:val="af"/>
      <w:jc w:val="right"/>
      <w:rPr>
        <w:sz w:val="20"/>
      </w:rPr>
    </w:pPr>
  </w:p>
  <w:p w:rsidR="0040622E" w:rsidRDefault="0040622E">
    <w:pPr>
      <w:pStyle w:val="af"/>
      <w:jc w:val="right"/>
      <w:rPr>
        <w:sz w:val="20"/>
      </w:rPr>
    </w:pPr>
  </w:p>
  <w:p w:rsidR="0040622E" w:rsidRPr="0013330D" w:rsidRDefault="0040622E">
    <w:pPr>
      <w:pStyle w:val="af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DD" w:rsidRDefault="00884ADD">
      <w:r>
        <w:separator/>
      </w:r>
    </w:p>
  </w:footnote>
  <w:footnote w:type="continuationSeparator" w:id="1">
    <w:p w:rsidR="00884ADD" w:rsidRDefault="0088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2E" w:rsidRDefault="00B34DF9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62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622E" w:rsidRDefault="0040622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8" w:type="dxa"/>
      <w:jc w:val="center"/>
      <w:tblInd w:w="-3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781"/>
      <w:gridCol w:w="5234"/>
      <w:gridCol w:w="2693"/>
    </w:tblGrid>
    <w:tr w:rsidR="0040622E" w:rsidTr="00EC6A2F">
      <w:trPr>
        <w:trHeight w:val="1260"/>
        <w:jc w:val="center"/>
      </w:trPr>
      <w:tc>
        <w:tcPr>
          <w:tcW w:w="2781" w:type="dxa"/>
        </w:tcPr>
        <w:p w:rsidR="0040622E" w:rsidRDefault="0040622E">
          <w:pPr>
            <w:pStyle w:val="ad"/>
            <w:ind w:firstLine="0"/>
            <w:jc w:val="center"/>
            <w:rPr>
              <w:sz w:val="20"/>
            </w:rPr>
          </w:pPr>
          <w:r>
            <w:rPr>
              <w:sz w:val="20"/>
            </w:rPr>
            <w:t>РГ</w:t>
          </w:r>
          <w:r w:rsidRPr="003E4154">
            <w:rPr>
              <w:sz w:val="20"/>
            </w:rPr>
            <w:t xml:space="preserve">П </w:t>
          </w:r>
          <w:r>
            <w:rPr>
              <w:sz w:val="20"/>
            </w:rPr>
            <w:t xml:space="preserve">на ПХВ </w:t>
          </w:r>
        </w:p>
        <w:p w:rsidR="0040622E" w:rsidRDefault="0040622E">
          <w:pPr>
            <w:pStyle w:val="ad"/>
            <w:ind w:firstLine="0"/>
            <w:jc w:val="center"/>
            <w:rPr>
              <w:sz w:val="20"/>
            </w:rPr>
          </w:pPr>
          <w:r w:rsidRPr="003E4154">
            <w:rPr>
              <w:sz w:val="20"/>
            </w:rPr>
            <w:t>«Южно-Казахстанский госу</w:t>
          </w:r>
          <w:r>
            <w:rPr>
              <w:sz w:val="20"/>
            </w:rPr>
            <w:t>дарственный университет им.М.Ауэ</w:t>
          </w:r>
          <w:r w:rsidRPr="003E4154">
            <w:rPr>
              <w:sz w:val="20"/>
            </w:rPr>
            <w:t xml:space="preserve">зова» </w:t>
          </w:r>
        </w:p>
        <w:p w:rsidR="0040622E" w:rsidRPr="003E4154" w:rsidRDefault="0040622E" w:rsidP="003272A5">
          <w:pPr>
            <w:pStyle w:val="ad"/>
            <w:ind w:firstLine="0"/>
            <w:jc w:val="center"/>
            <w:rPr>
              <w:sz w:val="20"/>
            </w:rPr>
          </w:pPr>
          <w:r>
            <w:rPr>
              <w:sz w:val="20"/>
            </w:rPr>
            <w:t>МОиН Республики Казахстан</w:t>
          </w:r>
        </w:p>
      </w:tc>
      <w:tc>
        <w:tcPr>
          <w:tcW w:w="5234" w:type="dxa"/>
        </w:tcPr>
        <w:p w:rsidR="0040622E" w:rsidRDefault="0040622E">
          <w:pPr>
            <w:pStyle w:val="ad"/>
            <w:ind w:firstLine="0"/>
            <w:jc w:val="center"/>
            <w:rPr>
              <w:sz w:val="20"/>
              <w:lang w:val="kk-KZ"/>
            </w:rPr>
          </w:pPr>
          <w:r w:rsidRPr="003E4154">
            <w:rPr>
              <w:sz w:val="20"/>
            </w:rPr>
            <w:t>Система менеджмента качества</w:t>
          </w:r>
        </w:p>
        <w:p w:rsidR="0040622E" w:rsidRPr="008F4E52" w:rsidRDefault="0040622E">
          <w:pPr>
            <w:pStyle w:val="ad"/>
            <w:ind w:firstLine="0"/>
            <w:jc w:val="center"/>
            <w:rPr>
              <w:b/>
              <w:sz w:val="20"/>
              <w:lang w:val="kk-KZ"/>
            </w:rPr>
          </w:pPr>
          <w:r w:rsidRPr="008F4E52">
            <w:rPr>
              <w:b/>
              <w:sz w:val="20"/>
              <w:lang w:val="kk-KZ"/>
            </w:rPr>
            <w:t>Процедура</w:t>
          </w:r>
        </w:p>
        <w:p w:rsidR="0040622E" w:rsidRPr="0040622E" w:rsidRDefault="0040622E" w:rsidP="0040622E">
          <w:pPr>
            <w:pStyle w:val="ad"/>
            <w:ind w:firstLine="0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kk-KZ"/>
            </w:rPr>
            <w:t xml:space="preserve">Отбора </w:t>
          </w:r>
          <w:r>
            <w:rPr>
              <w:b/>
              <w:sz w:val="20"/>
            </w:rPr>
            <w:t>обучающихся  и профессорско-преподавательского состава ЮКГУ им. М. Ауэзова</w:t>
          </w:r>
          <w:r>
            <w:rPr>
              <w:b/>
              <w:sz w:val="20"/>
              <w:lang w:val="kk-KZ"/>
            </w:rPr>
            <w:t xml:space="preserve"> для участия в программе </w:t>
          </w:r>
          <w:r>
            <w:rPr>
              <w:b/>
              <w:sz w:val="20"/>
              <w:lang w:val="en-US"/>
            </w:rPr>
            <w:t xml:space="preserve">Erasmus + </w:t>
          </w:r>
        </w:p>
      </w:tc>
      <w:tc>
        <w:tcPr>
          <w:tcW w:w="2693" w:type="dxa"/>
        </w:tcPr>
        <w:p w:rsidR="0040622E" w:rsidRPr="00C8385E" w:rsidRDefault="0040622E">
          <w:pPr>
            <w:pStyle w:val="ad"/>
            <w:ind w:firstLine="0"/>
            <w:rPr>
              <w:b/>
              <w:sz w:val="20"/>
              <w:lang w:val="kk-KZ"/>
            </w:rPr>
          </w:pPr>
          <w:r w:rsidRPr="003E4154">
            <w:rPr>
              <w:b/>
              <w:sz w:val="20"/>
            </w:rPr>
            <w:t>С</w:t>
          </w:r>
          <w:r>
            <w:rPr>
              <w:b/>
              <w:sz w:val="20"/>
              <w:lang w:val="kk-KZ"/>
            </w:rPr>
            <w:t>МК</w:t>
          </w:r>
          <w:r w:rsidRPr="003E4154">
            <w:rPr>
              <w:b/>
              <w:sz w:val="20"/>
            </w:rPr>
            <w:t xml:space="preserve"> ЮКГУ</w:t>
          </w:r>
          <w:r>
            <w:rPr>
              <w:b/>
              <w:sz w:val="20"/>
              <w:lang w:val="kk-KZ"/>
            </w:rPr>
            <w:t xml:space="preserve"> ПР</w:t>
          </w:r>
          <w:r w:rsidRPr="003E4154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7.11</w:t>
          </w:r>
          <w:r w:rsidRPr="0094311A">
            <w:rPr>
              <w:b/>
              <w:sz w:val="20"/>
            </w:rPr>
            <w:t xml:space="preserve"> -201</w:t>
          </w:r>
          <w:r>
            <w:rPr>
              <w:b/>
              <w:sz w:val="20"/>
            </w:rPr>
            <w:t>5</w:t>
          </w:r>
        </w:p>
        <w:p w:rsidR="0040622E" w:rsidRPr="00C8385E" w:rsidRDefault="0040622E">
          <w:pPr>
            <w:pStyle w:val="ad"/>
            <w:ind w:firstLine="0"/>
            <w:rPr>
              <w:sz w:val="20"/>
              <w:lang w:val="kk-KZ"/>
            </w:rPr>
          </w:pPr>
          <w:r w:rsidRPr="003E4154">
            <w:rPr>
              <w:sz w:val="20"/>
            </w:rPr>
            <w:t>Версия 0</w:t>
          </w:r>
          <w:r>
            <w:rPr>
              <w:sz w:val="20"/>
            </w:rPr>
            <w:t>3</w:t>
          </w:r>
        </w:p>
        <w:p w:rsidR="0040622E" w:rsidRPr="00C8385E" w:rsidRDefault="0040622E">
          <w:pPr>
            <w:pStyle w:val="ad"/>
            <w:ind w:firstLine="0"/>
            <w:rPr>
              <w:sz w:val="20"/>
              <w:lang w:val="kk-KZ"/>
            </w:rPr>
          </w:pPr>
          <w:r>
            <w:rPr>
              <w:sz w:val="20"/>
            </w:rPr>
            <w:t>Дата 2015.</w:t>
          </w:r>
          <w:r>
            <w:rPr>
              <w:sz w:val="20"/>
              <w:lang w:val="kk-KZ"/>
            </w:rPr>
            <w:t>09.16</w:t>
          </w:r>
        </w:p>
        <w:p w:rsidR="0040622E" w:rsidRPr="003E4154" w:rsidRDefault="0040622E" w:rsidP="009417FB">
          <w:pPr>
            <w:pStyle w:val="ad"/>
            <w:spacing w:line="240" w:lineRule="auto"/>
            <w:ind w:firstLine="0"/>
            <w:rPr>
              <w:sz w:val="20"/>
            </w:rPr>
          </w:pPr>
          <w:r w:rsidRPr="003E4154">
            <w:rPr>
              <w:sz w:val="20"/>
            </w:rPr>
            <w:t>Стр.</w:t>
          </w:r>
          <w:r w:rsidR="00B34DF9" w:rsidRPr="003E4154">
            <w:rPr>
              <w:rStyle w:val="ac"/>
              <w:sz w:val="20"/>
            </w:rPr>
            <w:fldChar w:fldCharType="begin"/>
          </w:r>
          <w:r w:rsidRPr="003E4154">
            <w:rPr>
              <w:rStyle w:val="ac"/>
              <w:sz w:val="20"/>
            </w:rPr>
            <w:instrText xml:space="preserve"> PAGE </w:instrText>
          </w:r>
          <w:r w:rsidR="00B34DF9" w:rsidRPr="003E4154">
            <w:rPr>
              <w:rStyle w:val="ac"/>
              <w:sz w:val="20"/>
            </w:rPr>
            <w:fldChar w:fldCharType="separate"/>
          </w:r>
          <w:r w:rsidR="00880E16">
            <w:rPr>
              <w:rStyle w:val="ac"/>
              <w:noProof/>
              <w:sz w:val="20"/>
            </w:rPr>
            <w:t>6</w:t>
          </w:r>
          <w:r w:rsidR="00B34DF9" w:rsidRPr="003E4154">
            <w:rPr>
              <w:rStyle w:val="ac"/>
              <w:sz w:val="20"/>
            </w:rPr>
            <w:fldChar w:fldCharType="end"/>
          </w:r>
          <w:r w:rsidRPr="003E4154">
            <w:rPr>
              <w:sz w:val="20"/>
            </w:rPr>
            <w:t xml:space="preserve"> </w:t>
          </w:r>
          <w:r w:rsidRPr="003E4154">
            <w:rPr>
              <w:rStyle w:val="ac"/>
              <w:sz w:val="20"/>
            </w:rPr>
            <w:t>из</w:t>
          </w:r>
          <w:r>
            <w:rPr>
              <w:rStyle w:val="ac"/>
              <w:sz w:val="20"/>
            </w:rPr>
            <w:t xml:space="preserve"> 45</w:t>
          </w:r>
        </w:p>
      </w:tc>
    </w:tr>
  </w:tbl>
  <w:p w:rsidR="0040622E" w:rsidRDefault="0040622E">
    <w:pPr>
      <w:pStyle w:val="ad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52"/>
      <w:gridCol w:w="3828"/>
      <w:gridCol w:w="2375"/>
    </w:tblGrid>
    <w:tr w:rsidR="0040622E">
      <w:trPr>
        <w:jc w:val="center"/>
      </w:trPr>
      <w:tc>
        <w:tcPr>
          <w:tcW w:w="3652" w:type="dxa"/>
        </w:tcPr>
        <w:p w:rsidR="0040622E" w:rsidRDefault="0040622E">
          <w:pPr>
            <w:pStyle w:val="ad"/>
            <w:ind w:firstLine="0"/>
            <w:jc w:val="center"/>
            <w:rPr>
              <w:sz w:val="20"/>
            </w:rPr>
          </w:pPr>
          <w:r>
            <w:rPr>
              <w:sz w:val="20"/>
            </w:rPr>
            <w:t>РГКП «Южно-Казахстанский государственный университет им.М.Ауезова» МО И Н РК</w:t>
          </w:r>
        </w:p>
      </w:tc>
      <w:tc>
        <w:tcPr>
          <w:tcW w:w="3828" w:type="dxa"/>
        </w:tcPr>
        <w:p w:rsidR="0040622E" w:rsidRDefault="0040622E">
          <w:pPr>
            <w:pStyle w:val="ad"/>
            <w:ind w:firstLine="0"/>
            <w:jc w:val="center"/>
            <w:rPr>
              <w:sz w:val="20"/>
            </w:rPr>
          </w:pPr>
          <w:r>
            <w:rPr>
              <w:sz w:val="20"/>
            </w:rPr>
            <w:t>Фирменный стандарт</w:t>
          </w:r>
        </w:p>
        <w:p w:rsidR="0040622E" w:rsidRDefault="0040622E">
          <w:pPr>
            <w:pStyle w:val="ad"/>
            <w:ind w:firstLine="0"/>
            <w:jc w:val="center"/>
            <w:rPr>
              <w:sz w:val="20"/>
            </w:rPr>
          </w:pPr>
          <w:r>
            <w:rPr>
              <w:sz w:val="20"/>
            </w:rPr>
            <w:t>Система менеджмента качества</w:t>
          </w:r>
        </w:p>
        <w:p w:rsidR="0040622E" w:rsidRDefault="0040622E">
          <w:pPr>
            <w:pStyle w:val="ad"/>
            <w:ind w:firstLine="0"/>
            <w:jc w:val="center"/>
            <w:rPr>
              <w:sz w:val="20"/>
            </w:rPr>
          </w:pPr>
          <w:r>
            <w:rPr>
              <w:sz w:val="20"/>
            </w:rPr>
            <w:t>Процессы подготовки и проведения экзаменационной сессии</w:t>
          </w:r>
        </w:p>
      </w:tc>
      <w:tc>
        <w:tcPr>
          <w:tcW w:w="2375" w:type="dxa"/>
        </w:tcPr>
        <w:p w:rsidR="0040622E" w:rsidRDefault="0040622E">
          <w:pPr>
            <w:pStyle w:val="ad"/>
            <w:ind w:firstLine="0"/>
            <w:rPr>
              <w:b/>
              <w:sz w:val="20"/>
            </w:rPr>
          </w:pPr>
          <w:r>
            <w:rPr>
              <w:b/>
              <w:sz w:val="20"/>
            </w:rPr>
            <w:t xml:space="preserve">ФС ЮКГУ </w:t>
          </w:r>
        </w:p>
        <w:p w:rsidR="0040622E" w:rsidRDefault="0040622E">
          <w:pPr>
            <w:pStyle w:val="ad"/>
            <w:ind w:firstLine="0"/>
            <w:rPr>
              <w:sz w:val="20"/>
            </w:rPr>
          </w:pPr>
          <w:r>
            <w:rPr>
              <w:sz w:val="20"/>
            </w:rPr>
            <w:t>Версия 1</w:t>
          </w:r>
        </w:p>
        <w:p w:rsidR="0040622E" w:rsidRDefault="0040622E">
          <w:pPr>
            <w:pStyle w:val="ad"/>
            <w:ind w:firstLine="0"/>
            <w:rPr>
              <w:sz w:val="20"/>
            </w:rPr>
          </w:pPr>
          <w:r>
            <w:rPr>
              <w:sz w:val="20"/>
            </w:rPr>
            <w:t>Дата</w:t>
          </w:r>
        </w:p>
        <w:p w:rsidR="0040622E" w:rsidRDefault="0040622E">
          <w:pPr>
            <w:pStyle w:val="ad"/>
            <w:ind w:firstLine="0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B34DF9">
            <w:rPr>
              <w:rStyle w:val="ac"/>
              <w:sz w:val="24"/>
            </w:rPr>
            <w:fldChar w:fldCharType="begin"/>
          </w:r>
          <w:r>
            <w:rPr>
              <w:rStyle w:val="ac"/>
              <w:sz w:val="24"/>
            </w:rPr>
            <w:instrText xml:space="preserve"> PAGE </w:instrText>
          </w:r>
          <w:r w:rsidR="00B34DF9">
            <w:rPr>
              <w:rStyle w:val="ac"/>
              <w:sz w:val="24"/>
            </w:rPr>
            <w:fldChar w:fldCharType="separate"/>
          </w:r>
          <w:r>
            <w:rPr>
              <w:rStyle w:val="ac"/>
              <w:noProof/>
              <w:sz w:val="24"/>
            </w:rPr>
            <w:t>1</w:t>
          </w:r>
          <w:r w:rsidR="00B34DF9">
            <w:rPr>
              <w:rStyle w:val="ac"/>
              <w:sz w:val="24"/>
            </w:rPr>
            <w:fldChar w:fldCharType="end"/>
          </w:r>
          <w:r>
            <w:rPr>
              <w:rStyle w:val="ac"/>
              <w:sz w:val="20"/>
            </w:rPr>
            <w:t xml:space="preserve"> из </w:t>
          </w:r>
          <w:r w:rsidR="00B34DF9">
            <w:rPr>
              <w:rStyle w:val="ac"/>
              <w:b/>
              <w:sz w:val="24"/>
            </w:rPr>
            <w:fldChar w:fldCharType="begin"/>
          </w:r>
          <w:r>
            <w:rPr>
              <w:rStyle w:val="ac"/>
              <w:b/>
              <w:sz w:val="24"/>
            </w:rPr>
            <w:instrText xml:space="preserve"> NUMPAGES </w:instrText>
          </w:r>
          <w:r w:rsidR="00B34DF9">
            <w:rPr>
              <w:rStyle w:val="ac"/>
              <w:b/>
              <w:sz w:val="24"/>
            </w:rPr>
            <w:fldChar w:fldCharType="separate"/>
          </w:r>
          <w:r>
            <w:rPr>
              <w:rStyle w:val="ac"/>
              <w:b/>
              <w:noProof/>
              <w:sz w:val="24"/>
            </w:rPr>
            <w:t>45</w:t>
          </w:r>
          <w:r w:rsidR="00B34DF9">
            <w:rPr>
              <w:rStyle w:val="ac"/>
              <w:b/>
              <w:sz w:val="24"/>
            </w:rPr>
            <w:fldChar w:fldCharType="end"/>
          </w:r>
        </w:p>
      </w:tc>
    </w:tr>
  </w:tbl>
  <w:p w:rsidR="0040622E" w:rsidRDefault="00B34DF9">
    <w:pPr>
      <w:pStyle w:val="ad"/>
    </w:pPr>
    <w:r>
      <w:rPr>
        <w:noProof/>
      </w:rPr>
      <w:pict>
        <v:line id="_x0000_s2049" style="position:absolute;left:0;text-align:left;z-index:251657728;mso-position-horizontal-relative:text;mso-position-vertical-relative:text" from="231.6pt,17.2pt" to="454.95pt,17.2pt" o:allowincell="f">
          <v:stroke endarrow="block"/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>
    <w:nsid w:val="020E7E37"/>
    <w:multiLevelType w:val="hybridMultilevel"/>
    <w:tmpl w:val="9B72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065F0"/>
    <w:multiLevelType w:val="hybridMultilevel"/>
    <w:tmpl w:val="FDB821E6"/>
    <w:lvl w:ilvl="0" w:tplc="34480374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53470"/>
    <w:multiLevelType w:val="hybridMultilevel"/>
    <w:tmpl w:val="D4D6A564"/>
    <w:lvl w:ilvl="0" w:tplc="D368F756">
      <w:start w:val="9"/>
      <w:numFmt w:val="decimal"/>
      <w:lvlText w:val="%1"/>
      <w:lvlJc w:val="left"/>
      <w:pPr>
        <w:tabs>
          <w:tab w:val="num" w:pos="0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13D2C"/>
    <w:multiLevelType w:val="multilevel"/>
    <w:tmpl w:val="465CA754"/>
    <w:lvl w:ilvl="0">
      <w:start w:val="1"/>
      <w:numFmt w:val="bullet"/>
      <w:lvlText w:val=""/>
      <w:lvlJc w:val="left"/>
      <w:pPr>
        <w:tabs>
          <w:tab w:val="num" w:pos="928"/>
        </w:tabs>
        <w:ind w:left="738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9F05BAF"/>
    <w:multiLevelType w:val="multilevel"/>
    <w:tmpl w:val="A7DE8C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B3BED"/>
    <w:multiLevelType w:val="multilevel"/>
    <w:tmpl w:val="827EB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16114191"/>
    <w:multiLevelType w:val="multilevel"/>
    <w:tmpl w:val="3486543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16"/>
        </w:tabs>
        <w:ind w:left="1016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252"/>
        </w:tabs>
        <w:ind w:left="1252" w:hanging="78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10">
    <w:nsid w:val="166E4116"/>
    <w:multiLevelType w:val="hybridMultilevel"/>
    <w:tmpl w:val="3E220D5E"/>
    <w:lvl w:ilvl="0" w:tplc="041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1">
    <w:nsid w:val="19615236"/>
    <w:multiLevelType w:val="multilevel"/>
    <w:tmpl w:val="53A41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1F221610"/>
    <w:multiLevelType w:val="hybridMultilevel"/>
    <w:tmpl w:val="22C0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B01075"/>
    <w:multiLevelType w:val="hybridMultilevel"/>
    <w:tmpl w:val="0F42CC5C"/>
    <w:lvl w:ilvl="0" w:tplc="009EF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C6AE2"/>
    <w:multiLevelType w:val="hybridMultilevel"/>
    <w:tmpl w:val="61B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91E86"/>
    <w:multiLevelType w:val="hybridMultilevel"/>
    <w:tmpl w:val="A7DE8C6A"/>
    <w:lvl w:ilvl="0" w:tplc="009EF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80E3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C2235"/>
    <w:multiLevelType w:val="hybridMultilevel"/>
    <w:tmpl w:val="2B76DA02"/>
    <w:lvl w:ilvl="0" w:tplc="733AEC04">
      <w:start w:val="9"/>
      <w:numFmt w:val="none"/>
      <w:lvlText w:val="8"/>
      <w:lvlJc w:val="left"/>
      <w:pPr>
        <w:tabs>
          <w:tab w:val="num" w:pos="0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249E"/>
    <w:multiLevelType w:val="multilevel"/>
    <w:tmpl w:val="CEAAC5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8">
    <w:nsid w:val="26A67436"/>
    <w:multiLevelType w:val="multilevel"/>
    <w:tmpl w:val="1D40A5EC"/>
    <w:lvl w:ilvl="0">
      <w:start w:val="9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55100E"/>
    <w:multiLevelType w:val="hybridMultilevel"/>
    <w:tmpl w:val="5B6C9120"/>
    <w:lvl w:ilvl="0" w:tplc="009EFB9C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350657A4"/>
    <w:multiLevelType w:val="hybridMultilevel"/>
    <w:tmpl w:val="09AC72F8"/>
    <w:lvl w:ilvl="0" w:tplc="F7866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4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29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2F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2E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6E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C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6A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2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C13707F"/>
    <w:multiLevelType w:val="hybridMultilevel"/>
    <w:tmpl w:val="D2B28CE8"/>
    <w:lvl w:ilvl="0" w:tplc="009EF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C2533E"/>
    <w:multiLevelType w:val="multilevel"/>
    <w:tmpl w:val="D34233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3">
    <w:nsid w:val="47F001A9"/>
    <w:multiLevelType w:val="hybridMultilevel"/>
    <w:tmpl w:val="CAEA0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6B026B"/>
    <w:multiLevelType w:val="hybridMultilevel"/>
    <w:tmpl w:val="1D40A5EC"/>
    <w:lvl w:ilvl="0" w:tplc="E2FEB554">
      <w:start w:val="9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FC70F6"/>
    <w:multiLevelType w:val="hybridMultilevel"/>
    <w:tmpl w:val="C47EB53C"/>
    <w:lvl w:ilvl="0" w:tplc="009EFB9C">
      <w:start w:val="1"/>
      <w:numFmt w:val="decimal"/>
      <w:lvlText w:val="%1."/>
      <w:lvlJc w:val="left"/>
      <w:pPr>
        <w:ind w:left="4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6">
    <w:nsid w:val="566535B2"/>
    <w:multiLevelType w:val="multilevel"/>
    <w:tmpl w:val="47E6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BA4461"/>
    <w:multiLevelType w:val="singleLevel"/>
    <w:tmpl w:val="1CE6E42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>
    <w:nsid w:val="57CF6613"/>
    <w:multiLevelType w:val="hybridMultilevel"/>
    <w:tmpl w:val="8312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37D5A"/>
    <w:multiLevelType w:val="singleLevel"/>
    <w:tmpl w:val="7A7A125E"/>
    <w:lvl w:ilvl="0">
      <w:start w:val="4"/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hint="default"/>
      </w:rPr>
    </w:lvl>
  </w:abstractNum>
  <w:abstractNum w:abstractNumId="30">
    <w:nsid w:val="5EA11F9A"/>
    <w:multiLevelType w:val="hybridMultilevel"/>
    <w:tmpl w:val="04625B48"/>
    <w:lvl w:ilvl="0" w:tplc="5A1C5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86B9A">
      <w:start w:val="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8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E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2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A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C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A5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6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EEA7DC9"/>
    <w:multiLevelType w:val="multilevel"/>
    <w:tmpl w:val="D4BE088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16"/>
        </w:tabs>
        <w:ind w:left="1016" w:hanging="7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252"/>
        </w:tabs>
        <w:ind w:left="1252" w:hanging="78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32">
    <w:nsid w:val="62B749FF"/>
    <w:multiLevelType w:val="hybridMultilevel"/>
    <w:tmpl w:val="0C8A519C"/>
    <w:lvl w:ilvl="0" w:tplc="2064F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A8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4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8F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AB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45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3BC622C"/>
    <w:multiLevelType w:val="multilevel"/>
    <w:tmpl w:val="FA8EB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69047C13"/>
    <w:multiLevelType w:val="hybridMultilevel"/>
    <w:tmpl w:val="4DE47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124AD6"/>
    <w:multiLevelType w:val="hybridMultilevel"/>
    <w:tmpl w:val="04A8F492"/>
    <w:lvl w:ilvl="0" w:tplc="5A0623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D4D0456"/>
    <w:multiLevelType w:val="hybridMultilevel"/>
    <w:tmpl w:val="021AEB4A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7">
    <w:nsid w:val="705536B3"/>
    <w:multiLevelType w:val="multilevel"/>
    <w:tmpl w:val="D4D6A564"/>
    <w:lvl w:ilvl="0">
      <w:start w:val="9"/>
      <w:numFmt w:val="decimal"/>
      <w:lvlText w:val="%1"/>
      <w:lvlJc w:val="left"/>
      <w:pPr>
        <w:tabs>
          <w:tab w:val="num" w:pos="0"/>
        </w:tabs>
        <w:ind w:left="1146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774DA"/>
    <w:multiLevelType w:val="hybridMultilevel"/>
    <w:tmpl w:val="28687CD8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34"/>
  </w:num>
  <w:num w:numId="5">
    <w:abstractNumId w:val="26"/>
  </w:num>
  <w:num w:numId="6">
    <w:abstractNumId w:val="8"/>
  </w:num>
  <w:num w:numId="7">
    <w:abstractNumId w:val="11"/>
  </w:num>
  <w:num w:numId="8">
    <w:abstractNumId w:val="31"/>
  </w:num>
  <w:num w:numId="9">
    <w:abstractNumId w:val="9"/>
  </w:num>
  <w:num w:numId="10">
    <w:abstractNumId w:val="22"/>
  </w:num>
  <w:num w:numId="11">
    <w:abstractNumId w:val="1"/>
  </w:num>
  <w:num w:numId="12">
    <w:abstractNumId w:val="2"/>
  </w:num>
  <w:num w:numId="13">
    <w:abstractNumId w:val="17"/>
  </w:num>
  <w:num w:numId="14">
    <w:abstractNumId w:val="24"/>
  </w:num>
  <w:num w:numId="15">
    <w:abstractNumId w:val="33"/>
  </w:num>
  <w:num w:numId="16">
    <w:abstractNumId w:val="18"/>
  </w:num>
  <w:num w:numId="17">
    <w:abstractNumId w:val="5"/>
  </w:num>
  <w:num w:numId="18">
    <w:abstractNumId w:val="37"/>
  </w:num>
  <w:num w:numId="19">
    <w:abstractNumId w:val="16"/>
  </w:num>
  <w:num w:numId="20">
    <w:abstractNumId w:val="0"/>
  </w:num>
  <w:num w:numId="21">
    <w:abstractNumId w:val="35"/>
  </w:num>
  <w:num w:numId="22">
    <w:abstractNumId w:val="21"/>
  </w:num>
  <w:num w:numId="23">
    <w:abstractNumId w:val="15"/>
  </w:num>
  <w:num w:numId="24">
    <w:abstractNumId w:val="12"/>
  </w:num>
  <w:num w:numId="25">
    <w:abstractNumId w:val="14"/>
  </w:num>
  <w:num w:numId="26">
    <w:abstractNumId w:val="28"/>
  </w:num>
  <w:num w:numId="27">
    <w:abstractNumId w:val="4"/>
  </w:num>
  <w:num w:numId="28">
    <w:abstractNumId w:val="10"/>
  </w:num>
  <w:num w:numId="29">
    <w:abstractNumId w:val="7"/>
  </w:num>
  <w:num w:numId="30">
    <w:abstractNumId w:val="13"/>
  </w:num>
  <w:num w:numId="31">
    <w:abstractNumId w:val="25"/>
  </w:num>
  <w:num w:numId="32">
    <w:abstractNumId w:val="19"/>
  </w:num>
  <w:num w:numId="33">
    <w:abstractNumId w:val="36"/>
  </w:num>
  <w:num w:numId="34">
    <w:abstractNumId w:val="38"/>
  </w:num>
  <w:num w:numId="35">
    <w:abstractNumId w:val="3"/>
  </w:num>
  <w:num w:numId="36">
    <w:abstractNumId w:val="32"/>
  </w:num>
  <w:num w:numId="37">
    <w:abstractNumId w:val="30"/>
  </w:num>
  <w:num w:numId="38">
    <w:abstractNumId w:val="2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60C6"/>
    <w:rsid w:val="00000B9A"/>
    <w:rsid w:val="000015A1"/>
    <w:rsid w:val="00002BE2"/>
    <w:rsid w:val="0000314B"/>
    <w:rsid w:val="000036FD"/>
    <w:rsid w:val="00003974"/>
    <w:rsid w:val="00004D6C"/>
    <w:rsid w:val="00005079"/>
    <w:rsid w:val="00005F88"/>
    <w:rsid w:val="00006970"/>
    <w:rsid w:val="00006F5A"/>
    <w:rsid w:val="00010ECE"/>
    <w:rsid w:val="00011F3B"/>
    <w:rsid w:val="00012E71"/>
    <w:rsid w:val="00013188"/>
    <w:rsid w:val="00013E9A"/>
    <w:rsid w:val="000145D1"/>
    <w:rsid w:val="0001574A"/>
    <w:rsid w:val="00015AE9"/>
    <w:rsid w:val="000170D8"/>
    <w:rsid w:val="00020734"/>
    <w:rsid w:val="00023BA0"/>
    <w:rsid w:val="00025D85"/>
    <w:rsid w:val="00025ECE"/>
    <w:rsid w:val="0002759A"/>
    <w:rsid w:val="00027677"/>
    <w:rsid w:val="000348D1"/>
    <w:rsid w:val="00037153"/>
    <w:rsid w:val="000378C2"/>
    <w:rsid w:val="00040F1D"/>
    <w:rsid w:val="00042D61"/>
    <w:rsid w:val="00044DED"/>
    <w:rsid w:val="00045946"/>
    <w:rsid w:val="00046A51"/>
    <w:rsid w:val="00047447"/>
    <w:rsid w:val="0005153D"/>
    <w:rsid w:val="00051E14"/>
    <w:rsid w:val="00052A6F"/>
    <w:rsid w:val="00053681"/>
    <w:rsid w:val="00053EFA"/>
    <w:rsid w:val="00055D15"/>
    <w:rsid w:val="0005679F"/>
    <w:rsid w:val="00061363"/>
    <w:rsid w:val="00061AA8"/>
    <w:rsid w:val="00061DB9"/>
    <w:rsid w:val="00061FFA"/>
    <w:rsid w:val="000627F8"/>
    <w:rsid w:val="00062CB4"/>
    <w:rsid w:val="00064188"/>
    <w:rsid w:val="00065057"/>
    <w:rsid w:val="0007111C"/>
    <w:rsid w:val="000711E5"/>
    <w:rsid w:val="00071EC3"/>
    <w:rsid w:val="0007250D"/>
    <w:rsid w:val="000728A9"/>
    <w:rsid w:val="000734EA"/>
    <w:rsid w:val="0007422E"/>
    <w:rsid w:val="000744AB"/>
    <w:rsid w:val="00074DB7"/>
    <w:rsid w:val="00075675"/>
    <w:rsid w:val="00075DC1"/>
    <w:rsid w:val="00080541"/>
    <w:rsid w:val="00083B57"/>
    <w:rsid w:val="000848CB"/>
    <w:rsid w:val="00084A98"/>
    <w:rsid w:val="0009090E"/>
    <w:rsid w:val="00091594"/>
    <w:rsid w:val="00091B6B"/>
    <w:rsid w:val="00092FCE"/>
    <w:rsid w:val="00093FB3"/>
    <w:rsid w:val="000944EA"/>
    <w:rsid w:val="00094603"/>
    <w:rsid w:val="0009488F"/>
    <w:rsid w:val="00095B93"/>
    <w:rsid w:val="0009711C"/>
    <w:rsid w:val="0009746C"/>
    <w:rsid w:val="000A07FB"/>
    <w:rsid w:val="000A35CE"/>
    <w:rsid w:val="000A3BE1"/>
    <w:rsid w:val="000A6667"/>
    <w:rsid w:val="000B2EC9"/>
    <w:rsid w:val="000B2EE8"/>
    <w:rsid w:val="000B3A0F"/>
    <w:rsid w:val="000B3BF8"/>
    <w:rsid w:val="000B47B9"/>
    <w:rsid w:val="000B5538"/>
    <w:rsid w:val="000B5862"/>
    <w:rsid w:val="000C0D24"/>
    <w:rsid w:val="000C2485"/>
    <w:rsid w:val="000C399F"/>
    <w:rsid w:val="000C4EE5"/>
    <w:rsid w:val="000C55F3"/>
    <w:rsid w:val="000C5E14"/>
    <w:rsid w:val="000C65E9"/>
    <w:rsid w:val="000C6B79"/>
    <w:rsid w:val="000D012F"/>
    <w:rsid w:val="000D03F9"/>
    <w:rsid w:val="000D13D6"/>
    <w:rsid w:val="000D1E26"/>
    <w:rsid w:val="000D20A9"/>
    <w:rsid w:val="000D24C6"/>
    <w:rsid w:val="000D335C"/>
    <w:rsid w:val="000D392D"/>
    <w:rsid w:val="000D51DA"/>
    <w:rsid w:val="000E1C39"/>
    <w:rsid w:val="000E1EEB"/>
    <w:rsid w:val="000E35BE"/>
    <w:rsid w:val="000E37E6"/>
    <w:rsid w:val="000E4B23"/>
    <w:rsid w:val="000E4C2F"/>
    <w:rsid w:val="000E5D48"/>
    <w:rsid w:val="000E6470"/>
    <w:rsid w:val="000E66C7"/>
    <w:rsid w:val="000F0E02"/>
    <w:rsid w:val="000F2828"/>
    <w:rsid w:val="000F34B2"/>
    <w:rsid w:val="000F460F"/>
    <w:rsid w:val="000F4934"/>
    <w:rsid w:val="000F4DD6"/>
    <w:rsid w:val="000F548E"/>
    <w:rsid w:val="000F6317"/>
    <w:rsid w:val="000F672C"/>
    <w:rsid w:val="000F6C1C"/>
    <w:rsid w:val="000F6D49"/>
    <w:rsid w:val="000F76C4"/>
    <w:rsid w:val="00100CB0"/>
    <w:rsid w:val="00102D6C"/>
    <w:rsid w:val="0010338F"/>
    <w:rsid w:val="00103D50"/>
    <w:rsid w:val="001067CC"/>
    <w:rsid w:val="00107C25"/>
    <w:rsid w:val="001134E5"/>
    <w:rsid w:val="00115C8F"/>
    <w:rsid w:val="0011692F"/>
    <w:rsid w:val="00117856"/>
    <w:rsid w:val="00117E4A"/>
    <w:rsid w:val="00120D90"/>
    <w:rsid w:val="001236E9"/>
    <w:rsid w:val="00125424"/>
    <w:rsid w:val="00126FF2"/>
    <w:rsid w:val="0012745E"/>
    <w:rsid w:val="00130F76"/>
    <w:rsid w:val="00131B7E"/>
    <w:rsid w:val="0013330D"/>
    <w:rsid w:val="0013386A"/>
    <w:rsid w:val="00134463"/>
    <w:rsid w:val="00134580"/>
    <w:rsid w:val="001367E2"/>
    <w:rsid w:val="00136DB1"/>
    <w:rsid w:val="00137B09"/>
    <w:rsid w:val="00140245"/>
    <w:rsid w:val="00140FDF"/>
    <w:rsid w:val="001425DF"/>
    <w:rsid w:val="0014507B"/>
    <w:rsid w:val="00145B7A"/>
    <w:rsid w:val="00150011"/>
    <w:rsid w:val="00151BA4"/>
    <w:rsid w:val="00153A86"/>
    <w:rsid w:val="00154012"/>
    <w:rsid w:val="00154445"/>
    <w:rsid w:val="00157F6C"/>
    <w:rsid w:val="00160711"/>
    <w:rsid w:val="00160716"/>
    <w:rsid w:val="00161313"/>
    <w:rsid w:val="001635AE"/>
    <w:rsid w:val="00163E0A"/>
    <w:rsid w:val="00163E43"/>
    <w:rsid w:val="00165A0A"/>
    <w:rsid w:val="00165EA9"/>
    <w:rsid w:val="00171D19"/>
    <w:rsid w:val="0017231A"/>
    <w:rsid w:val="00177F1C"/>
    <w:rsid w:val="00183784"/>
    <w:rsid w:val="00184058"/>
    <w:rsid w:val="00185EE7"/>
    <w:rsid w:val="001904CD"/>
    <w:rsid w:val="00192908"/>
    <w:rsid w:val="00194901"/>
    <w:rsid w:val="00196DE5"/>
    <w:rsid w:val="0019722B"/>
    <w:rsid w:val="00197BC2"/>
    <w:rsid w:val="001A290B"/>
    <w:rsid w:val="001A34EE"/>
    <w:rsid w:val="001A440E"/>
    <w:rsid w:val="001A44A1"/>
    <w:rsid w:val="001B0D37"/>
    <w:rsid w:val="001B21B4"/>
    <w:rsid w:val="001B3EF3"/>
    <w:rsid w:val="001C0E15"/>
    <w:rsid w:val="001C1367"/>
    <w:rsid w:val="001C14AC"/>
    <w:rsid w:val="001C177F"/>
    <w:rsid w:val="001C1ACB"/>
    <w:rsid w:val="001C38E1"/>
    <w:rsid w:val="001C41EB"/>
    <w:rsid w:val="001C5DB7"/>
    <w:rsid w:val="001C698D"/>
    <w:rsid w:val="001D006E"/>
    <w:rsid w:val="001D1FC3"/>
    <w:rsid w:val="001D3140"/>
    <w:rsid w:val="001D6929"/>
    <w:rsid w:val="001D7582"/>
    <w:rsid w:val="001E07F0"/>
    <w:rsid w:val="001E0CD6"/>
    <w:rsid w:val="001E0D57"/>
    <w:rsid w:val="001E135B"/>
    <w:rsid w:val="001E42DE"/>
    <w:rsid w:val="001F0773"/>
    <w:rsid w:val="001F07F4"/>
    <w:rsid w:val="001F3D72"/>
    <w:rsid w:val="001F7BD6"/>
    <w:rsid w:val="00200048"/>
    <w:rsid w:val="00200783"/>
    <w:rsid w:val="002017C7"/>
    <w:rsid w:val="00202DBF"/>
    <w:rsid w:val="00202F70"/>
    <w:rsid w:val="00204252"/>
    <w:rsid w:val="00207371"/>
    <w:rsid w:val="00210237"/>
    <w:rsid w:val="00213B78"/>
    <w:rsid w:val="00213F80"/>
    <w:rsid w:val="00215FC1"/>
    <w:rsid w:val="00216C62"/>
    <w:rsid w:val="002229FD"/>
    <w:rsid w:val="00224B4B"/>
    <w:rsid w:val="002254DE"/>
    <w:rsid w:val="00226789"/>
    <w:rsid w:val="00227B80"/>
    <w:rsid w:val="00230558"/>
    <w:rsid w:val="00231B7B"/>
    <w:rsid w:val="00234CCE"/>
    <w:rsid w:val="00234D2C"/>
    <w:rsid w:val="002369CB"/>
    <w:rsid w:val="00241BB0"/>
    <w:rsid w:val="002431A8"/>
    <w:rsid w:val="00243C43"/>
    <w:rsid w:val="00245060"/>
    <w:rsid w:val="00245208"/>
    <w:rsid w:val="00247CAC"/>
    <w:rsid w:val="00250B3A"/>
    <w:rsid w:val="00252CA6"/>
    <w:rsid w:val="00253825"/>
    <w:rsid w:val="002540C1"/>
    <w:rsid w:val="0025415B"/>
    <w:rsid w:val="0025636E"/>
    <w:rsid w:val="002573F3"/>
    <w:rsid w:val="002574DF"/>
    <w:rsid w:val="00257581"/>
    <w:rsid w:val="00257928"/>
    <w:rsid w:val="00260C23"/>
    <w:rsid w:val="002628A7"/>
    <w:rsid w:val="0026324C"/>
    <w:rsid w:val="00265620"/>
    <w:rsid w:val="0026712A"/>
    <w:rsid w:val="002704DF"/>
    <w:rsid w:val="00270953"/>
    <w:rsid w:val="002713C5"/>
    <w:rsid w:val="00272E1D"/>
    <w:rsid w:val="00274A7E"/>
    <w:rsid w:val="00276C8A"/>
    <w:rsid w:val="00281F3F"/>
    <w:rsid w:val="0028219E"/>
    <w:rsid w:val="00284B0B"/>
    <w:rsid w:val="0028504A"/>
    <w:rsid w:val="00285696"/>
    <w:rsid w:val="00285C2A"/>
    <w:rsid w:val="00291A51"/>
    <w:rsid w:val="00291D31"/>
    <w:rsid w:val="002927E8"/>
    <w:rsid w:val="00293D9B"/>
    <w:rsid w:val="00294070"/>
    <w:rsid w:val="0029475D"/>
    <w:rsid w:val="00294B9E"/>
    <w:rsid w:val="00295C13"/>
    <w:rsid w:val="00297321"/>
    <w:rsid w:val="002A111B"/>
    <w:rsid w:val="002A2007"/>
    <w:rsid w:val="002A4BBC"/>
    <w:rsid w:val="002A57DE"/>
    <w:rsid w:val="002A60C0"/>
    <w:rsid w:val="002A6693"/>
    <w:rsid w:val="002A72E2"/>
    <w:rsid w:val="002A7CBA"/>
    <w:rsid w:val="002B47AE"/>
    <w:rsid w:val="002B5B66"/>
    <w:rsid w:val="002B6966"/>
    <w:rsid w:val="002B7F18"/>
    <w:rsid w:val="002C0CC3"/>
    <w:rsid w:val="002C0F78"/>
    <w:rsid w:val="002C1D52"/>
    <w:rsid w:val="002C49E6"/>
    <w:rsid w:val="002C6504"/>
    <w:rsid w:val="002C6681"/>
    <w:rsid w:val="002C6751"/>
    <w:rsid w:val="002C7BCB"/>
    <w:rsid w:val="002D1041"/>
    <w:rsid w:val="002D13B5"/>
    <w:rsid w:val="002D1763"/>
    <w:rsid w:val="002D1EC7"/>
    <w:rsid w:val="002D22CF"/>
    <w:rsid w:val="002D3047"/>
    <w:rsid w:val="002D7110"/>
    <w:rsid w:val="002E0298"/>
    <w:rsid w:val="002E10E8"/>
    <w:rsid w:val="002E10F1"/>
    <w:rsid w:val="002E1924"/>
    <w:rsid w:val="002E2A7A"/>
    <w:rsid w:val="002E559C"/>
    <w:rsid w:val="002E564B"/>
    <w:rsid w:val="002E6574"/>
    <w:rsid w:val="002E796A"/>
    <w:rsid w:val="002F0FB8"/>
    <w:rsid w:val="002F13E1"/>
    <w:rsid w:val="002F2343"/>
    <w:rsid w:val="002F254D"/>
    <w:rsid w:val="002F4CF8"/>
    <w:rsid w:val="002F510D"/>
    <w:rsid w:val="002F7D34"/>
    <w:rsid w:val="00305592"/>
    <w:rsid w:val="00305701"/>
    <w:rsid w:val="00306B37"/>
    <w:rsid w:val="00306FA6"/>
    <w:rsid w:val="00307082"/>
    <w:rsid w:val="0031045F"/>
    <w:rsid w:val="00310B3A"/>
    <w:rsid w:val="00312531"/>
    <w:rsid w:val="00312596"/>
    <w:rsid w:val="00312B57"/>
    <w:rsid w:val="003134CA"/>
    <w:rsid w:val="00313D93"/>
    <w:rsid w:val="00313EEC"/>
    <w:rsid w:val="00316ECC"/>
    <w:rsid w:val="00317008"/>
    <w:rsid w:val="003170DD"/>
    <w:rsid w:val="00317E70"/>
    <w:rsid w:val="00320744"/>
    <w:rsid w:val="0032243B"/>
    <w:rsid w:val="00322786"/>
    <w:rsid w:val="0032543D"/>
    <w:rsid w:val="0032578B"/>
    <w:rsid w:val="00326FD2"/>
    <w:rsid w:val="003272A5"/>
    <w:rsid w:val="00330823"/>
    <w:rsid w:val="0033131C"/>
    <w:rsid w:val="003319B5"/>
    <w:rsid w:val="003320FA"/>
    <w:rsid w:val="003324E9"/>
    <w:rsid w:val="00332C25"/>
    <w:rsid w:val="003338B5"/>
    <w:rsid w:val="00333B04"/>
    <w:rsid w:val="00335C71"/>
    <w:rsid w:val="00337DAF"/>
    <w:rsid w:val="00340865"/>
    <w:rsid w:val="0034102F"/>
    <w:rsid w:val="00342298"/>
    <w:rsid w:val="00342351"/>
    <w:rsid w:val="003479C2"/>
    <w:rsid w:val="00347E2C"/>
    <w:rsid w:val="00350968"/>
    <w:rsid w:val="00353068"/>
    <w:rsid w:val="00354D12"/>
    <w:rsid w:val="00356B7B"/>
    <w:rsid w:val="0035703B"/>
    <w:rsid w:val="00357CB0"/>
    <w:rsid w:val="0036070C"/>
    <w:rsid w:val="0036142D"/>
    <w:rsid w:val="003615E6"/>
    <w:rsid w:val="00361721"/>
    <w:rsid w:val="003621F6"/>
    <w:rsid w:val="00362632"/>
    <w:rsid w:val="00362A94"/>
    <w:rsid w:val="00363300"/>
    <w:rsid w:val="00364AEC"/>
    <w:rsid w:val="00364E91"/>
    <w:rsid w:val="00365900"/>
    <w:rsid w:val="00366928"/>
    <w:rsid w:val="00367690"/>
    <w:rsid w:val="0037000C"/>
    <w:rsid w:val="0037025E"/>
    <w:rsid w:val="00374C07"/>
    <w:rsid w:val="00375368"/>
    <w:rsid w:val="003768FB"/>
    <w:rsid w:val="00382F72"/>
    <w:rsid w:val="00384592"/>
    <w:rsid w:val="003849D2"/>
    <w:rsid w:val="003851E2"/>
    <w:rsid w:val="003860ED"/>
    <w:rsid w:val="0038684A"/>
    <w:rsid w:val="00386E5D"/>
    <w:rsid w:val="00392494"/>
    <w:rsid w:val="00393400"/>
    <w:rsid w:val="00393583"/>
    <w:rsid w:val="00396338"/>
    <w:rsid w:val="00396876"/>
    <w:rsid w:val="00396A2D"/>
    <w:rsid w:val="0039755B"/>
    <w:rsid w:val="00397D79"/>
    <w:rsid w:val="003B114F"/>
    <w:rsid w:val="003B46E1"/>
    <w:rsid w:val="003B4939"/>
    <w:rsid w:val="003B4E86"/>
    <w:rsid w:val="003B69F7"/>
    <w:rsid w:val="003B7131"/>
    <w:rsid w:val="003C0047"/>
    <w:rsid w:val="003C1DF1"/>
    <w:rsid w:val="003C1FFC"/>
    <w:rsid w:val="003C38DD"/>
    <w:rsid w:val="003C6EC9"/>
    <w:rsid w:val="003C753C"/>
    <w:rsid w:val="003C7549"/>
    <w:rsid w:val="003D122E"/>
    <w:rsid w:val="003D342A"/>
    <w:rsid w:val="003D4313"/>
    <w:rsid w:val="003D47D5"/>
    <w:rsid w:val="003D4E10"/>
    <w:rsid w:val="003D6166"/>
    <w:rsid w:val="003D6AFD"/>
    <w:rsid w:val="003D7947"/>
    <w:rsid w:val="003D7CA3"/>
    <w:rsid w:val="003E00F6"/>
    <w:rsid w:val="003E1204"/>
    <w:rsid w:val="003E3899"/>
    <w:rsid w:val="003E399D"/>
    <w:rsid w:val="003E4154"/>
    <w:rsid w:val="003E56CA"/>
    <w:rsid w:val="003E6B1F"/>
    <w:rsid w:val="003E7162"/>
    <w:rsid w:val="003F3E39"/>
    <w:rsid w:val="003F48DA"/>
    <w:rsid w:val="003F763B"/>
    <w:rsid w:val="004014AD"/>
    <w:rsid w:val="00401912"/>
    <w:rsid w:val="00401937"/>
    <w:rsid w:val="00401B41"/>
    <w:rsid w:val="00405081"/>
    <w:rsid w:val="004056E0"/>
    <w:rsid w:val="0040622E"/>
    <w:rsid w:val="004066FE"/>
    <w:rsid w:val="00406BD6"/>
    <w:rsid w:val="00407C75"/>
    <w:rsid w:val="004103E0"/>
    <w:rsid w:val="00410CE1"/>
    <w:rsid w:val="0041138C"/>
    <w:rsid w:val="004118AB"/>
    <w:rsid w:val="00412E3A"/>
    <w:rsid w:val="00414356"/>
    <w:rsid w:val="00414663"/>
    <w:rsid w:val="004204D6"/>
    <w:rsid w:val="00420803"/>
    <w:rsid w:val="00420CD6"/>
    <w:rsid w:val="004211A8"/>
    <w:rsid w:val="00424D5A"/>
    <w:rsid w:val="004250A2"/>
    <w:rsid w:val="00426C49"/>
    <w:rsid w:val="004278FF"/>
    <w:rsid w:val="00431BDA"/>
    <w:rsid w:val="00433E9B"/>
    <w:rsid w:val="004340EB"/>
    <w:rsid w:val="00435172"/>
    <w:rsid w:val="004357A6"/>
    <w:rsid w:val="00440C32"/>
    <w:rsid w:val="00441112"/>
    <w:rsid w:val="004416A5"/>
    <w:rsid w:val="00443098"/>
    <w:rsid w:val="00443F7C"/>
    <w:rsid w:val="00444041"/>
    <w:rsid w:val="00445B82"/>
    <w:rsid w:val="00445F52"/>
    <w:rsid w:val="00446045"/>
    <w:rsid w:val="00446662"/>
    <w:rsid w:val="00446F28"/>
    <w:rsid w:val="004509A6"/>
    <w:rsid w:val="00450A05"/>
    <w:rsid w:val="00452965"/>
    <w:rsid w:val="0045547C"/>
    <w:rsid w:val="00455C2D"/>
    <w:rsid w:val="004565CF"/>
    <w:rsid w:val="004608E1"/>
    <w:rsid w:val="00461418"/>
    <w:rsid w:val="004614CE"/>
    <w:rsid w:val="00462BEA"/>
    <w:rsid w:val="004633F1"/>
    <w:rsid w:val="00464932"/>
    <w:rsid w:val="00464985"/>
    <w:rsid w:val="00465B33"/>
    <w:rsid w:val="004734B7"/>
    <w:rsid w:val="00473B53"/>
    <w:rsid w:val="00473CFA"/>
    <w:rsid w:val="0047410C"/>
    <w:rsid w:val="0047557E"/>
    <w:rsid w:val="00475B35"/>
    <w:rsid w:val="0047701A"/>
    <w:rsid w:val="004777B5"/>
    <w:rsid w:val="00477D1B"/>
    <w:rsid w:val="00480142"/>
    <w:rsid w:val="004820DE"/>
    <w:rsid w:val="0048283C"/>
    <w:rsid w:val="0048500D"/>
    <w:rsid w:val="004856F1"/>
    <w:rsid w:val="00486F51"/>
    <w:rsid w:val="00487C04"/>
    <w:rsid w:val="00490318"/>
    <w:rsid w:val="00491C75"/>
    <w:rsid w:val="00492F72"/>
    <w:rsid w:val="00493F93"/>
    <w:rsid w:val="00494A16"/>
    <w:rsid w:val="00495D37"/>
    <w:rsid w:val="00496C99"/>
    <w:rsid w:val="004A47E1"/>
    <w:rsid w:val="004A60CF"/>
    <w:rsid w:val="004A62E7"/>
    <w:rsid w:val="004A6C72"/>
    <w:rsid w:val="004B0F8F"/>
    <w:rsid w:val="004B1FC6"/>
    <w:rsid w:val="004B337C"/>
    <w:rsid w:val="004C12AA"/>
    <w:rsid w:val="004C13E5"/>
    <w:rsid w:val="004C331A"/>
    <w:rsid w:val="004C61DF"/>
    <w:rsid w:val="004C76EF"/>
    <w:rsid w:val="004C7777"/>
    <w:rsid w:val="004D1352"/>
    <w:rsid w:val="004D175E"/>
    <w:rsid w:val="004D275A"/>
    <w:rsid w:val="004D29F8"/>
    <w:rsid w:val="004D4383"/>
    <w:rsid w:val="004D4CAB"/>
    <w:rsid w:val="004D5446"/>
    <w:rsid w:val="004D5D6F"/>
    <w:rsid w:val="004E00AD"/>
    <w:rsid w:val="004E0763"/>
    <w:rsid w:val="004E144C"/>
    <w:rsid w:val="004E40DA"/>
    <w:rsid w:val="004E5993"/>
    <w:rsid w:val="004E623A"/>
    <w:rsid w:val="004E62C5"/>
    <w:rsid w:val="004F0FCB"/>
    <w:rsid w:val="004F1EEA"/>
    <w:rsid w:val="004F4728"/>
    <w:rsid w:val="004F595D"/>
    <w:rsid w:val="004F5C18"/>
    <w:rsid w:val="004F6462"/>
    <w:rsid w:val="0050047C"/>
    <w:rsid w:val="00502190"/>
    <w:rsid w:val="0050258A"/>
    <w:rsid w:val="00503208"/>
    <w:rsid w:val="00503902"/>
    <w:rsid w:val="00503A84"/>
    <w:rsid w:val="005040F5"/>
    <w:rsid w:val="005062F2"/>
    <w:rsid w:val="005072B7"/>
    <w:rsid w:val="00507531"/>
    <w:rsid w:val="00507B56"/>
    <w:rsid w:val="00510E0F"/>
    <w:rsid w:val="0051169D"/>
    <w:rsid w:val="00512E3C"/>
    <w:rsid w:val="00514A27"/>
    <w:rsid w:val="00515B99"/>
    <w:rsid w:val="005168D1"/>
    <w:rsid w:val="005174F8"/>
    <w:rsid w:val="005241F2"/>
    <w:rsid w:val="005314B3"/>
    <w:rsid w:val="00533B21"/>
    <w:rsid w:val="005345E5"/>
    <w:rsid w:val="00534DD7"/>
    <w:rsid w:val="00536A32"/>
    <w:rsid w:val="00536B29"/>
    <w:rsid w:val="00536B6F"/>
    <w:rsid w:val="00536BAD"/>
    <w:rsid w:val="00536C6C"/>
    <w:rsid w:val="005374C5"/>
    <w:rsid w:val="00540550"/>
    <w:rsid w:val="00540679"/>
    <w:rsid w:val="005419FA"/>
    <w:rsid w:val="005429F5"/>
    <w:rsid w:val="00544F2F"/>
    <w:rsid w:val="005460C6"/>
    <w:rsid w:val="00547AC0"/>
    <w:rsid w:val="00550109"/>
    <w:rsid w:val="00552A4F"/>
    <w:rsid w:val="005530C1"/>
    <w:rsid w:val="00553E31"/>
    <w:rsid w:val="00554FC7"/>
    <w:rsid w:val="00555464"/>
    <w:rsid w:val="00556007"/>
    <w:rsid w:val="005562AB"/>
    <w:rsid w:val="0055779E"/>
    <w:rsid w:val="005602D5"/>
    <w:rsid w:val="00561597"/>
    <w:rsid w:val="005649DA"/>
    <w:rsid w:val="00565846"/>
    <w:rsid w:val="00571140"/>
    <w:rsid w:val="00571ACC"/>
    <w:rsid w:val="00572962"/>
    <w:rsid w:val="00572D80"/>
    <w:rsid w:val="005735A6"/>
    <w:rsid w:val="005736D6"/>
    <w:rsid w:val="00574D5A"/>
    <w:rsid w:val="005751B9"/>
    <w:rsid w:val="00575D23"/>
    <w:rsid w:val="00577766"/>
    <w:rsid w:val="00581B3B"/>
    <w:rsid w:val="00582851"/>
    <w:rsid w:val="00583A3B"/>
    <w:rsid w:val="00586573"/>
    <w:rsid w:val="005901F4"/>
    <w:rsid w:val="00590E3E"/>
    <w:rsid w:val="00592847"/>
    <w:rsid w:val="00592EA0"/>
    <w:rsid w:val="005967EB"/>
    <w:rsid w:val="005976C4"/>
    <w:rsid w:val="005A0090"/>
    <w:rsid w:val="005A13DE"/>
    <w:rsid w:val="005A4F42"/>
    <w:rsid w:val="005A5F7E"/>
    <w:rsid w:val="005A7731"/>
    <w:rsid w:val="005B2AC9"/>
    <w:rsid w:val="005B3A0B"/>
    <w:rsid w:val="005B5FFD"/>
    <w:rsid w:val="005B7974"/>
    <w:rsid w:val="005C01BB"/>
    <w:rsid w:val="005C1BDC"/>
    <w:rsid w:val="005C296B"/>
    <w:rsid w:val="005C36A6"/>
    <w:rsid w:val="005C497C"/>
    <w:rsid w:val="005C5D4C"/>
    <w:rsid w:val="005C6AAF"/>
    <w:rsid w:val="005D0177"/>
    <w:rsid w:val="005D18B9"/>
    <w:rsid w:val="005D306A"/>
    <w:rsid w:val="005D3376"/>
    <w:rsid w:val="005D4FE9"/>
    <w:rsid w:val="005D6175"/>
    <w:rsid w:val="005D77DF"/>
    <w:rsid w:val="005D7ADB"/>
    <w:rsid w:val="005E0D47"/>
    <w:rsid w:val="005E1348"/>
    <w:rsid w:val="005E250C"/>
    <w:rsid w:val="005E25E2"/>
    <w:rsid w:val="005E25F9"/>
    <w:rsid w:val="005E2D7E"/>
    <w:rsid w:val="005E5876"/>
    <w:rsid w:val="005F3078"/>
    <w:rsid w:val="005F3D51"/>
    <w:rsid w:val="005F408C"/>
    <w:rsid w:val="005F4DEE"/>
    <w:rsid w:val="005F5308"/>
    <w:rsid w:val="005F5429"/>
    <w:rsid w:val="005F5790"/>
    <w:rsid w:val="005F6527"/>
    <w:rsid w:val="005F6595"/>
    <w:rsid w:val="005F7708"/>
    <w:rsid w:val="005F77DC"/>
    <w:rsid w:val="00600422"/>
    <w:rsid w:val="00600A73"/>
    <w:rsid w:val="00602076"/>
    <w:rsid w:val="006038D8"/>
    <w:rsid w:val="006046C3"/>
    <w:rsid w:val="00606CAB"/>
    <w:rsid w:val="006070F6"/>
    <w:rsid w:val="006103BA"/>
    <w:rsid w:val="006110DC"/>
    <w:rsid w:val="00611F08"/>
    <w:rsid w:val="00614694"/>
    <w:rsid w:val="00617C71"/>
    <w:rsid w:val="0062043F"/>
    <w:rsid w:val="00620BD0"/>
    <w:rsid w:val="00621944"/>
    <w:rsid w:val="00622A6C"/>
    <w:rsid w:val="00622CB3"/>
    <w:rsid w:val="006251CD"/>
    <w:rsid w:val="00625A47"/>
    <w:rsid w:val="00627312"/>
    <w:rsid w:val="0063023B"/>
    <w:rsid w:val="006315CB"/>
    <w:rsid w:val="00631C99"/>
    <w:rsid w:val="00633CFA"/>
    <w:rsid w:val="006343F7"/>
    <w:rsid w:val="00636E96"/>
    <w:rsid w:val="00640484"/>
    <w:rsid w:val="00640B02"/>
    <w:rsid w:val="00640ECA"/>
    <w:rsid w:val="00641359"/>
    <w:rsid w:val="006426C5"/>
    <w:rsid w:val="0064338F"/>
    <w:rsid w:val="00643A57"/>
    <w:rsid w:val="00643FE4"/>
    <w:rsid w:val="00644FF2"/>
    <w:rsid w:val="006456EA"/>
    <w:rsid w:val="0064680D"/>
    <w:rsid w:val="00646C34"/>
    <w:rsid w:val="00646DD0"/>
    <w:rsid w:val="00647E7F"/>
    <w:rsid w:val="0065026F"/>
    <w:rsid w:val="0065065D"/>
    <w:rsid w:val="006515C6"/>
    <w:rsid w:val="00653CFD"/>
    <w:rsid w:val="00657086"/>
    <w:rsid w:val="0065709F"/>
    <w:rsid w:val="00657545"/>
    <w:rsid w:val="00657579"/>
    <w:rsid w:val="0065774A"/>
    <w:rsid w:val="00660205"/>
    <w:rsid w:val="0066029A"/>
    <w:rsid w:val="00663DAC"/>
    <w:rsid w:val="00666B7C"/>
    <w:rsid w:val="006722FB"/>
    <w:rsid w:val="0067253F"/>
    <w:rsid w:val="00677952"/>
    <w:rsid w:val="006803FF"/>
    <w:rsid w:val="00681532"/>
    <w:rsid w:val="006818E2"/>
    <w:rsid w:val="006822B2"/>
    <w:rsid w:val="00682B50"/>
    <w:rsid w:val="00682D7D"/>
    <w:rsid w:val="00683150"/>
    <w:rsid w:val="00683C31"/>
    <w:rsid w:val="006841F5"/>
    <w:rsid w:val="006852FC"/>
    <w:rsid w:val="006867FD"/>
    <w:rsid w:val="006870EB"/>
    <w:rsid w:val="006905FE"/>
    <w:rsid w:val="00692BB9"/>
    <w:rsid w:val="00693202"/>
    <w:rsid w:val="006936EF"/>
    <w:rsid w:val="00694352"/>
    <w:rsid w:val="00694516"/>
    <w:rsid w:val="006956DD"/>
    <w:rsid w:val="006962D6"/>
    <w:rsid w:val="006A034E"/>
    <w:rsid w:val="006A3656"/>
    <w:rsid w:val="006A3B88"/>
    <w:rsid w:val="006A4C43"/>
    <w:rsid w:val="006A4D6F"/>
    <w:rsid w:val="006A778C"/>
    <w:rsid w:val="006B0200"/>
    <w:rsid w:val="006B07A9"/>
    <w:rsid w:val="006B2A99"/>
    <w:rsid w:val="006B6A52"/>
    <w:rsid w:val="006B6FC3"/>
    <w:rsid w:val="006B7A93"/>
    <w:rsid w:val="006C04F2"/>
    <w:rsid w:val="006C0874"/>
    <w:rsid w:val="006C0C3B"/>
    <w:rsid w:val="006C1224"/>
    <w:rsid w:val="006C156F"/>
    <w:rsid w:val="006C1C25"/>
    <w:rsid w:val="006C5948"/>
    <w:rsid w:val="006C5BF6"/>
    <w:rsid w:val="006C612F"/>
    <w:rsid w:val="006C7821"/>
    <w:rsid w:val="006C7ADE"/>
    <w:rsid w:val="006D0B06"/>
    <w:rsid w:val="006D0B92"/>
    <w:rsid w:val="006D1E60"/>
    <w:rsid w:val="006D3B44"/>
    <w:rsid w:val="006D3D54"/>
    <w:rsid w:val="006D45C7"/>
    <w:rsid w:val="006D48CC"/>
    <w:rsid w:val="006D4B73"/>
    <w:rsid w:val="006D4EE0"/>
    <w:rsid w:val="006D5122"/>
    <w:rsid w:val="006D62B8"/>
    <w:rsid w:val="006E01FF"/>
    <w:rsid w:val="006E04E8"/>
    <w:rsid w:val="006E22C7"/>
    <w:rsid w:val="006E26F5"/>
    <w:rsid w:val="006E3A10"/>
    <w:rsid w:val="006E3EE4"/>
    <w:rsid w:val="006E735A"/>
    <w:rsid w:val="006F26F6"/>
    <w:rsid w:val="006F3182"/>
    <w:rsid w:val="006F3F2C"/>
    <w:rsid w:val="006F4D6F"/>
    <w:rsid w:val="006F5413"/>
    <w:rsid w:val="00700C7A"/>
    <w:rsid w:val="00702698"/>
    <w:rsid w:val="0070432E"/>
    <w:rsid w:val="007045AA"/>
    <w:rsid w:val="00711163"/>
    <w:rsid w:val="0071182D"/>
    <w:rsid w:val="00711F0B"/>
    <w:rsid w:val="0071264D"/>
    <w:rsid w:val="00712FE5"/>
    <w:rsid w:val="007135B2"/>
    <w:rsid w:val="00713FE0"/>
    <w:rsid w:val="00715207"/>
    <w:rsid w:val="00715452"/>
    <w:rsid w:val="00715886"/>
    <w:rsid w:val="007168FF"/>
    <w:rsid w:val="007170DA"/>
    <w:rsid w:val="00720525"/>
    <w:rsid w:val="007227D0"/>
    <w:rsid w:val="00725486"/>
    <w:rsid w:val="0072561E"/>
    <w:rsid w:val="0072597F"/>
    <w:rsid w:val="00725FBC"/>
    <w:rsid w:val="0072683D"/>
    <w:rsid w:val="00726A41"/>
    <w:rsid w:val="00727ABD"/>
    <w:rsid w:val="00730481"/>
    <w:rsid w:val="00731099"/>
    <w:rsid w:val="00733105"/>
    <w:rsid w:val="00734D6D"/>
    <w:rsid w:val="00735E39"/>
    <w:rsid w:val="007379F5"/>
    <w:rsid w:val="00741C25"/>
    <w:rsid w:val="00742C1A"/>
    <w:rsid w:val="00742DF5"/>
    <w:rsid w:val="00743514"/>
    <w:rsid w:val="007448B0"/>
    <w:rsid w:val="00745292"/>
    <w:rsid w:val="007453D7"/>
    <w:rsid w:val="0074698A"/>
    <w:rsid w:val="00747C4F"/>
    <w:rsid w:val="00747D96"/>
    <w:rsid w:val="00750039"/>
    <w:rsid w:val="00750178"/>
    <w:rsid w:val="0075254A"/>
    <w:rsid w:val="00752748"/>
    <w:rsid w:val="00752A56"/>
    <w:rsid w:val="00754E51"/>
    <w:rsid w:val="00754F0F"/>
    <w:rsid w:val="0075708C"/>
    <w:rsid w:val="00757D54"/>
    <w:rsid w:val="00760310"/>
    <w:rsid w:val="00760B7A"/>
    <w:rsid w:val="007652F8"/>
    <w:rsid w:val="00766A92"/>
    <w:rsid w:val="0076700F"/>
    <w:rsid w:val="00767291"/>
    <w:rsid w:val="00771507"/>
    <w:rsid w:val="00771720"/>
    <w:rsid w:val="0077220E"/>
    <w:rsid w:val="007725FD"/>
    <w:rsid w:val="00775530"/>
    <w:rsid w:val="007775F5"/>
    <w:rsid w:val="00781D0F"/>
    <w:rsid w:val="00786718"/>
    <w:rsid w:val="007902C7"/>
    <w:rsid w:val="00790A1D"/>
    <w:rsid w:val="00791DFA"/>
    <w:rsid w:val="007922C8"/>
    <w:rsid w:val="00796DF4"/>
    <w:rsid w:val="007A25A7"/>
    <w:rsid w:val="007A2DB4"/>
    <w:rsid w:val="007A2E29"/>
    <w:rsid w:val="007A4601"/>
    <w:rsid w:val="007A4658"/>
    <w:rsid w:val="007A5325"/>
    <w:rsid w:val="007A5828"/>
    <w:rsid w:val="007A647D"/>
    <w:rsid w:val="007B08F3"/>
    <w:rsid w:val="007B0C00"/>
    <w:rsid w:val="007B24F4"/>
    <w:rsid w:val="007B6634"/>
    <w:rsid w:val="007B71F4"/>
    <w:rsid w:val="007B7B0B"/>
    <w:rsid w:val="007C04DE"/>
    <w:rsid w:val="007C2818"/>
    <w:rsid w:val="007C394B"/>
    <w:rsid w:val="007C4BDE"/>
    <w:rsid w:val="007C54F0"/>
    <w:rsid w:val="007C60B9"/>
    <w:rsid w:val="007C6202"/>
    <w:rsid w:val="007D0BB1"/>
    <w:rsid w:val="007D2CD5"/>
    <w:rsid w:val="007D3B21"/>
    <w:rsid w:val="007D528B"/>
    <w:rsid w:val="007D76FC"/>
    <w:rsid w:val="007E45A7"/>
    <w:rsid w:val="007E4EB6"/>
    <w:rsid w:val="007E5923"/>
    <w:rsid w:val="007E5CAC"/>
    <w:rsid w:val="007E5FB7"/>
    <w:rsid w:val="007E70E4"/>
    <w:rsid w:val="007F08F0"/>
    <w:rsid w:val="007F1E2D"/>
    <w:rsid w:val="007F2E84"/>
    <w:rsid w:val="007F3892"/>
    <w:rsid w:val="007F389B"/>
    <w:rsid w:val="007F664F"/>
    <w:rsid w:val="007F7AAF"/>
    <w:rsid w:val="0080094E"/>
    <w:rsid w:val="00802193"/>
    <w:rsid w:val="0080514B"/>
    <w:rsid w:val="008057D7"/>
    <w:rsid w:val="00806A69"/>
    <w:rsid w:val="00807C24"/>
    <w:rsid w:val="00810977"/>
    <w:rsid w:val="00812458"/>
    <w:rsid w:val="00813299"/>
    <w:rsid w:val="0081351D"/>
    <w:rsid w:val="008144BF"/>
    <w:rsid w:val="00814892"/>
    <w:rsid w:val="00814DCC"/>
    <w:rsid w:val="008167E7"/>
    <w:rsid w:val="00817495"/>
    <w:rsid w:val="0082083E"/>
    <w:rsid w:val="008213CB"/>
    <w:rsid w:val="008223F6"/>
    <w:rsid w:val="008229AB"/>
    <w:rsid w:val="008247A0"/>
    <w:rsid w:val="00825E42"/>
    <w:rsid w:val="008275C8"/>
    <w:rsid w:val="00827FA0"/>
    <w:rsid w:val="0083108C"/>
    <w:rsid w:val="008379E1"/>
    <w:rsid w:val="0084024A"/>
    <w:rsid w:val="00840F32"/>
    <w:rsid w:val="00843795"/>
    <w:rsid w:val="00843A93"/>
    <w:rsid w:val="00845444"/>
    <w:rsid w:val="00845865"/>
    <w:rsid w:val="0084724C"/>
    <w:rsid w:val="00851159"/>
    <w:rsid w:val="00853E0B"/>
    <w:rsid w:val="008540F7"/>
    <w:rsid w:val="00854E2A"/>
    <w:rsid w:val="008552E9"/>
    <w:rsid w:val="008554AE"/>
    <w:rsid w:val="00855683"/>
    <w:rsid w:val="0085650A"/>
    <w:rsid w:val="00857442"/>
    <w:rsid w:val="00860809"/>
    <w:rsid w:val="00861D2B"/>
    <w:rsid w:val="0086266A"/>
    <w:rsid w:val="00863644"/>
    <w:rsid w:val="00863967"/>
    <w:rsid w:val="0086498B"/>
    <w:rsid w:val="00865793"/>
    <w:rsid w:val="00867298"/>
    <w:rsid w:val="0087008B"/>
    <w:rsid w:val="00870EB6"/>
    <w:rsid w:val="00871475"/>
    <w:rsid w:val="008725E1"/>
    <w:rsid w:val="00873702"/>
    <w:rsid w:val="00873EB2"/>
    <w:rsid w:val="00874B8F"/>
    <w:rsid w:val="008772A2"/>
    <w:rsid w:val="008774ED"/>
    <w:rsid w:val="00877F89"/>
    <w:rsid w:val="00880A60"/>
    <w:rsid w:val="00880E16"/>
    <w:rsid w:val="008819FF"/>
    <w:rsid w:val="00881E56"/>
    <w:rsid w:val="00881F49"/>
    <w:rsid w:val="00882B81"/>
    <w:rsid w:val="00883324"/>
    <w:rsid w:val="0088362C"/>
    <w:rsid w:val="00883EB7"/>
    <w:rsid w:val="00884143"/>
    <w:rsid w:val="0088453D"/>
    <w:rsid w:val="00884ADD"/>
    <w:rsid w:val="00885AC1"/>
    <w:rsid w:val="00886BA8"/>
    <w:rsid w:val="00886D50"/>
    <w:rsid w:val="008901C5"/>
    <w:rsid w:val="00890B2F"/>
    <w:rsid w:val="00891128"/>
    <w:rsid w:val="00892229"/>
    <w:rsid w:val="00892D1C"/>
    <w:rsid w:val="00894109"/>
    <w:rsid w:val="00895347"/>
    <w:rsid w:val="00895470"/>
    <w:rsid w:val="00895582"/>
    <w:rsid w:val="00895A38"/>
    <w:rsid w:val="008A1D83"/>
    <w:rsid w:val="008A2B9A"/>
    <w:rsid w:val="008A3280"/>
    <w:rsid w:val="008A4F75"/>
    <w:rsid w:val="008A7163"/>
    <w:rsid w:val="008B03E8"/>
    <w:rsid w:val="008B06C2"/>
    <w:rsid w:val="008B2B60"/>
    <w:rsid w:val="008B30EA"/>
    <w:rsid w:val="008B4903"/>
    <w:rsid w:val="008B5108"/>
    <w:rsid w:val="008B6ADB"/>
    <w:rsid w:val="008B6F78"/>
    <w:rsid w:val="008C213C"/>
    <w:rsid w:val="008C2454"/>
    <w:rsid w:val="008C503B"/>
    <w:rsid w:val="008C63B1"/>
    <w:rsid w:val="008C7199"/>
    <w:rsid w:val="008C7E1B"/>
    <w:rsid w:val="008D07E8"/>
    <w:rsid w:val="008D19DC"/>
    <w:rsid w:val="008D1A5A"/>
    <w:rsid w:val="008D1CF8"/>
    <w:rsid w:val="008D231A"/>
    <w:rsid w:val="008D3069"/>
    <w:rsid w:val="008D3629"/>
    <w:rsid w:val="008D3CE5"/>
    <w:rsid w:val="008E233C"/>
    <w:rsid w:val="008E3010"/>
    <w:rsid w:val="008E3427"/>
    <w:rsid w:val="008E57F9"/>
    <w:rsid w:val="008E73F1"/>
    <w:rsid w:val="008F1130"/>
    <w:rsid w:val="008F1E9E"/>
    <w:rsid w:val="008F2D68"/>
    <w:rsid w:val="008F3442"/>
    <w:rsid w:val="008F36DA"/>
    <w:rsid w:val="008F4E52"/>
    <w:rsid w:val="008F6FAE"/>
    <w:rsid w:val="008F7643"/>
    <w:rsid w:val="009006B6"/>
    <w:rsid w:val="009021A5"/>
    <w:rsid w:val="009023FA"/>
    <w:rsid w:val="00902C68"/>
    <w:rsid w:val="00903360"/>
    <w:rsid w:val="00904CE3"/>
    <w:rsid w:val="00907F86"/>
    <w:rsid w:val="00910DFB"/>
    <w:rsid w:val="0091163F"/>
    <w:rsid w:val="00913DE5"/>
    <w:rsid w:val="00914DFD"/>
    <w:rsid w:val="00915314"/>
    <w:rsid w:val="0091550D"/>
    <w:rsid w:val="00915562"/>
    <w:rsid w:val="0091585C"/>
    <w:rsid w:val="009164F6"/>
    <w:rsid w:val="009166A4"/>
    <w:rsid w:val="009234AF"/>
    <w:rsid w:val="00923FCC"/>
    <w:rsid w:val="00924AF8"/>
    <w:rsid w:val="00926F06"/>
    <w:rsid w:val="009303DD"/>
    <w:rsid w:val="009314D5"/>
    <w:rsid w:val="00931CD2"/>
    <w:rsid w:val="0093269A"/>
    <w:rsid w:val="0093322F"/>
    <w:rsid w:val="00934A1B"/>
    <w:rsid w:val="00935494"/>
    <w:rsid w:val="009355D6"/>
    <w:rsid w:val="009371D6"/>
    <w:rsid w:val="00937275"/>
    <w:rsid w:val="009373C2"/>
    <w:rsid w:val="009373DC"/>
    <w:rsid w:val="0093782C"/>
    <w:rsid w:val="00940A25"/>
    <w:rsid w:val="00941406"/>
    <w:rsid w:val="009417FB"/>
    <w:rsid w:val="0094311A"/>
    <w:rsid w:val="00943251"/>
    <w:rsid w:val="009435EB"/>
    <w:rsid w:val="00946034"/>
    <w:rsid w:val="00950252"/>
    <w:rsid w:val="009503B6"/>
    <w:rsid w:val="00952CBB"/>
    <w:rsid w:val="0095340D"/>
    <w:rsid w:val="009538C7"/>
    <w:rsid w:val="00953C32"/>
    <w:rsid w:val="00954BFE"/>
    <w:rsid w:val="009561AE"/>
    <w:rsid w:val="00956FFB"/>
    <w:rsid w:val="00957ABE"/>
    <w:rsid w:val="00962969"/>
    <w:rsid w:val="00966C23"/>
    <w:rsid w:val="00970849"/>
    <w:rsid w:val="00973BF6"/>
    <w:rsid w:val="00975C66"/>
    <w:rsid w:val="00976753"/>
    <w:rsid w:val="0097783E"/>
    <w:rsid w:val="00980F10"/>
    <w:rsid w:val="00982A4E"/>
    <w:rsid w:val="00986B06"/>
    <w:rsid w:val="00990791"/>
    <w:rsid w:val="00990CD1"/>
    <w:rsid w:val="00991E8A"/>
    <w:rsid w:val="00993334"/>
    <w:rsid w:val="00995B19"/>
    <w:rsid w:val="009966DD"/>
    <w:rsid w:val="00997AC2"/>
    <w:rsid w:val="009A0338"/>
    <w:rsid w:val="009A1889"/>
    <w:rsid w:val="009A1898"/>
    <w:rsid w:val="009A22F6"/>
    <w:rsid w:val="009A383F"/>
    <w:rsid w:val="009A48AF"/>
    <w:rsid w:val="009A4B24"/>
    <w:rsid w:val="009B0C6C"/>
    <w:rsid w:val="009B0D04"/>
    <w:rsid w:val="009B21B1"/>
    <w:rsid w:val="009B2D37"/>
    <w:rsid w:val="009B688F"/>
    <w:rsid w:val="009C1A8A"/>
    <w:rsid w:val="009C21AD"/>
    <w:rsid w:val="009C2A95"/>
    <w:rsid w:val="009C4156"/>
    <w:rsid w:val="009C424D"/>
    <w:rsid w:val="009C43DC"/>
    <w:rsid w:val="009C4B35"/>
    <w:rsid w:val="009C519F"/>
    <w:rsid w:val="009C7EEB"/>
    <w:rsid w:val="009D0C4A"/>
    <w:rsid w:val="009D3191"/>
    <w:rsid w:val="009D4DAD"/>
    <w:rsid w:val="009D4E77"/>
    <w:rsid w:val="009D5196"/>
    <w:rsid w:val="009E2645"/>
    <w:rsid w:val="009E2FF2"/>
    <w:rsid w:val="009E406B"/>
    <w:rsid w:val="009E518E"/>
    <w:rsid w:val="009E638A"/>
    <w:rsid w:val="009E783F"/>
    <w:rsid w:val="009F075C"/>
    <w:rsid w:val="009F195A"/>
    <w:rsid w:val="009F2001"/>
    <w:rsid w:val="009F2959"/>
    <w:rsid w:val="009F2D8B"/>
    <w:rsid w:val="009F3478"/>
    <w:rsid w:val="009F4FDF"/>
    <w:rsid w:val="00A00A51"/>
    <w:rsid w:val="00A01736"/>
    <w:rsid w:val="00A04E8E"/>
    <w:rsid w:val="00A0520C"/>
    <w:rsid w:val="00A05A8D"/>
    <w:rsid w:val="00A05AFF"/>
    <w:rsid w:val="00A05EF4"/>
    <w:rsid w:val="00A07EB4"/>
    <w:rsid w:val="00A217BF"/>
    <w:rsid w:val="00A218FD"/>
    <w:rsid w:val="00A21944"/>
    <w:rsid w:val="00A22651"/>
    <w:rsid w:val="00A22948"/>
    <w:rsid w:val="00A23EEA"/>
    <w:rsid w:val="00A24E01"/>
    <w:rsid w:val="00A271E5"/>
    <w:rsid w:val="00A30785"/>
    <w:rsid w:val="00A32464"/>
    <w:rsid w:val="00A32DEC"/>
    <w:rsid w:val="00A33B3C"/>
    <w:rsid w:val="00A3606D"/>
    <w:rsid w:val="00A41D8A"/>
    <w:rsid w:val="00A43627"/>
    <w:rsid w:val="00A438C6"/>
    <w:rsid w:val="00A43D20"/>
    <w:rsid w:val="00A44757"/>
    <w:rsid w:val="00A44A30"/>
    <w:rsid w:val="00A47342"/>
    <w:rsid w:val="00A50A85"/>
    <w:rsid w:val="00A50BDE"/>
    <w:rsid w:val="00A50FC7"/>
    <w:rsid w:val="00A51017"/>
    <w:rsid w:val="00A51D3E"/>
    <w:rsid w:val="00A54593"/>
    <w:rsid w:val="00A55665"/>
    <w:rsid w:val="00A559BC"/>
    <w:rsid w:val="00A56758"/>
    <w:rsid w:val="00A57ECF"/>
    <w:rsid w:val="00A643C8"/>
    <w:rsid w:val="00A66FE0"/>
    <w:rsid w:val="00A67511"/>
    <w:rsid w:val="00A67E73"/>
    <w:rsid w:val="00A73A29"/>
    <w:rsid w:val="00A746BB"/>
    <w:rsid w:val="00A75AF8"/>
    <w:rsid w:val="00A77706"/>
    <w:rsid w:val="00A842A1"/>
    <w:rsid w:val="00A84CCC"/>
    <w:rsid w:val="00A85067"/>
    <w:rsid w:val="00A87A97"/>
    <w:rsid w:val="00A92AF2"/>
    <w:rsid w:val="00A92C17"/>
    <w:rsid w:val="00A92D46"/>
    <w:rsid w:val="00A94992"/>
    <w:rsid w:val="00A94F7F"/>
    <w:rsid w:val="00A953D2"/>
    <w:rsid w:val="00A9631A"/>
    <w:rsid w:val="00A96448"/>
    <w:rsid w:val="00A966C8"/>
    <w:rsid w:val="00A97A2D"/>
    <w:rsid w:val="00AA0B7E"/>
    <w:rsid w:val="00AA133C"/>
    <w:rsid w:val="00AA161E"/>
    <w:rsid w:val="00AA1BB8"/>
    <w:rsid w:val="00AA3AFC"/>
    <w:rsid w:val="00AA3FE7"/>
    <w:rsid w:val="00AA4FE7"/>
    <w:rsid w:val="00AA5B67"/>
    <w:rsid w:val="00AA6AC8"/>
    <w:rsid w:val="00AA7B80"/>
    <w:rsid w:val="00AB0377"/>
    <w:rsid w:val="00AB119F"/>
    <w:rsid w:val="00AB164E"/>
    <w:rsid w:val="00AB1B10"/>
    <w:rsid w:val="00AB1B44"/>
    <w:rsid w:val="00AB1C09"/>
    <w:rsid w:val="00AB2C5E"/>
    <w:rsid w:val="00AB3BDB"/>
    <w:rsid w:val="00AB4691"/>
    <w:rsid w:val="00AB547F"/>
    <w:rsid w:val="00AB5A9A"/>
    <w:rsid w:val="00AB6D0D"/>
    <w:rsid w:val="00AC1D96"/>
    <w:rsid w:val="00AC1ECC"/>
    <w:rsid w:val="00AC2CB9"/>
    <w:rsid w:val="00AC2D6B"/>
    <w:rsid w:val="00AC32BB"/>
    <w:rsid w:val="00AC3747"/>
    <w:rsid w:val="00AC3BFD"/>
    <w:rsid w:val="00AC510B"/>
    <w:rsid w:val="00AC6105"/>
    <w:rsid w:val="00AC7EAA"/>
    <w:rsid w:val="00AD1815"/>
    <w:rsid w:val="00AD368B"/>
    <w:rsid w:val="00AD5B23"/>
    <w:rsid w:val="00AE01CC"/>
    <w:rsid w:val="00AE0604"/>
    <w:rsid w:val="00AE16FF"/>
    <w:rsid w:val="00AE3961"/>
    <w:rsid w:val="00AE54EC"/>
    <w:rsid w:val="00AF08C0"/>
    <w:rsid w:val="00AF097C"/>
    <w:rsid w:val="00AF0C4A"/>
    <w:rsid w:val="00AF16D6"/>
    <w:rsid w:val="00AF29DB"/>
    <w:rsid w:val="00AF2E00"/>
    <w:rsid w:val="00AF3209"/>
    <w:rsid w:val="00AF320B"/>
    <w:rsid w:val="00AF3AD1"/>
    <w:rsid w:val="00AF526E"/>
    <w:rsid w:val="00AF561A"/>
    <w:rsid w:val="00AF6C8A"/>
    <w:rsid w:val="00B004D3"/>
    <w:rsid w:val="00B0346F"/>
    <w:rsid w:val="00B042AB"/>
    <w:rsid w:val="00B057FB"/>
    <w:rsid w:val="00B05F39"/>
    <w:rsid w:val="00B06B6D"/>
    <w:rsid w:val="00B10332"/>
    <w:rsid w:val="00B10C8B"/>
    <w:rsid w:val="00B111BB"/>
    <w:rsid w:val="00B1261A"/>
    <w:rsid w:val="00B140AD"/>
    <w:rsid w:val="00B15F36"/>
    <w:rsid w:val="00B15FBE"/>
    <w:rsid w:val="00B164E8"/>
    <w:rsid w:val="00B167FF"/>
    <w:rsid w:val="00B206E0"/>
    <w:rsid w:val="00B22BB2"/>
    <w:rsid w:val="00B23DC5"/>
    <w:rsid w:val="00B25329"/>
    <w:rsid w:val="00B27022"/>
    <w:rsid w:val="00B3021D"/>
    <w:rsid w:val="00B338CD"/>
    <w:rsid w:val="00B34DF9"/>
    <w:rsid w:val="00B3585C"/>
    <w:rsid w:val="00B35C7E"/>
    <w:rsid w:val="00B3714D"/>
    <w:rsid w:val="00B40457"/>
    <w:rsid w:val="00B42093"/>
    <w:rsid w:val="00B43377"/>
    <w:rsid w:val="00B440C7"/>
    <w:rsid w:val="00B45104"/>
    <w:rsid w:val="00B452B8"/>
    <w:rsid w:val="00B45F73"/>
    <w:rsid w:val="00B46B6D"/>
    <w:rsid w:val="00B524E7"/>
    <w:rsid w:val="00B525EE"/>
    <w:rsid w:val="00B53501"/>
    <w:rsid w:val="00B5458A"/>
    <w:rsid w:val="00B5507D"/>
    <w:rsid w:val="00B5714B"/>
    <w:rsid w:val="00B61E07"/>
    <w:rsid w:val="00B62FAC"/>
    <w:rsid w:val="00B6329D"/>
    <w:rsid w:val="00B635AF"/>
    <w:rsid w:val="00B6568E"/>
    <w:rsid w:val="00B65C48"/>
    <w:rsid w:val="00B65C9E"/>
    <w:rsid w:val="00B66E1A"/>
    <w:rsid w:val="00B70415"/>
    <w:rsid w:val="00B70650"/>
    <w:rsid w:val="00B706FF"/>
    <w:rsid w:val="00B70962"/>
    <w:rsid w:val="00B738D5"/>
    <w:rsid w:val="00B73A10"/>
    <w:rsid w:val="00B75D0B"/>
    <w:rsid w:val="00B75D94"/>
    <w:rsid w:val="00B762CF"/>
    <w:rsid w:val="00B764EA"/>
    <w:rsid w:val="00B76EE2"/>
    <w:rsid w:val="00B80257"/>
    <w:rsid w:val="00B8090B"/>
    <w:rsid w:val="00B82D4F"/>
    <w:rsid w:val="00B838F8"/>
    <w:rsid w:val="00B84208"/>
    <w:rsid w:val="00B84EB3"/>
    <w:rsid w:val="00B859D8"/>
    <w:rsid w:val="00B86DA9"/>
    <w:rsid w:val="00B86EB8"/>
    <w:rsid w:val="00B87189"/>
    <w:rsid w:val="00B878E6"/>
    <w:rsid w:val="00B91156"/>
    <w:rsid w:val="00B912FC"/>
    <w:rsid w:val="00B92920"/>
    <w:rsid w:val="00B94864"/>
    <w:rsid w:val="00B96097"/>
    <w:rsid w:val="00B9725D"/>
    <w:rsid w:val="00B97BCC"/>
    <w:rsid w:val="00BA0C7A"/>
    <w:rsid w:val="00BA12B1"/>
    <w:rsid w:val="00BA30A1"/>
    <w:rsid w:val="00BA4139"/>
    <w:rsid w:val="00BA4282"/>
    <w:rsid w:val="00BA6D99"/>
    <w:rsid w:val="00BA77D6"/>
    <w:rsid w:val="00BB1F2B"/>
    <w:rsid w:val="00BB2C1C"/>
    <w:rsid w:val="00BB4B84"/>
    <w:rsid w:val="00BC190F"/>
    <w:rsid w:val="00BC29EB"/>
    <w:rsid w:val="00BC462E"/>
    <w:rsid w:val="00BC763D"/>
    <w:rsid w:val="00BD1A43"/>
    <w:rsid w:val="00BD2116"/>
    <w:rsid w:val="00BD292C"/>
    <w:rsid w:val="00BD69E9"/>
    <w:rsid w:val="00BD7010"/>
    <w:rsid w:val="00BE47DF"/>
    <w:rsid w:val="00BE63A4"/>
    <w:rsid w:val="00BE7CE2"/>
    <w:rsid w:val="00BE7D1B"/>
    <w:rsid w:val="00BF08A7"/>
    <w:rsid w:val="00BF0E01"/>
    <w:rsid w:val="00BF1CA0"/>
    <w:rsid w:val="00BF2358"/>
    <w:rsid w:val="00BF2923"/>
    <w:rsid w:val="00BF3CB9"/>
    <w:rsid w:val="00BF5CA5"/>
    <w:rsid w:val="00C01C30"/>
    <w:rsid w:val="00C03C95"/>
    <w:rsid w:val="00C042DA"/>
    <w:rsid w:val="00C0563A"/>
    <w:rsid w:val="00C05726"/>
    <w:rsid w:val="00C063CD"/>
    <w:rsid w:val="00C06C50"/>
    <w:rsid w:val="00C11A42"/>
    <w:rsid w:val="00C11BD8"/>
    <w:rsid w:val="00C11F45"/>
    <w:rsid w:val="00C12308"/>
    <w:rsid w:val="00C12C5B"/>
    <w:rsid w:val="00C12F83"/>
    <w:rsid w:val="00C1328A"/>
    <w:rsid w:val="00C137E6"/>
    <w:rsid w:val="00C13833"/>
    <w:rsid w:val="00C1424A"/>
    <w:rsid w:val="00C16851"/>
    <w:rsid w:val="00C16A2F"/>
    <w:rsid w:val="00C1789B"/>
    <w:rsid w:val="00C20100"/>
    <w:rsid w:val="00C214C0"/>
    <w:rsid w:val="00C2239C"/>
    <w:rsid w:val="00C250C4"/>
    <w:rsid w:val="00C254E5"/>
    <w:rsid w:val="00C259C2"/>
    <w:rsid w:val="00C2700E"/>
    <w:rsid w:val="00C31576"/>
    <w:rsid w:val="00C31C76"/>
    <w:rsid w:val="00C346CE"/>
    <w:rsid w:val="00C36BD9"/>
    <w:rsid w:val="00C41E31"/>
    <w:rsid w:val="00C42DF6"/>
    <w:rsid w:val="00C43D69"/>
    <w:rsid w:val="00C4463A"/>
    <w:rsid w:val="00C44FCF"/>
    <w:rsid w:val="00C5264E"/>
    <w:rsid w:val="00C52BC9"/>
    <w:rsid w:val="00C54F74"/>
    <w:rsid w:val="00C54FF7"/>
    <w:rsid w:val="00C56A56"/>
    <w:rsid w:val="00C60185"/>
    <w:rsid w:val="00C607A9"/>
    <w:rsid w:val="00C61210"/>
    <w:rsid w:val="00C6146B"/>
    <w:rsid w:val="00C61577"/>
    <w:rsid w:val="00C63253"/>
    <w:rsid w:val="00C634A2"/>
    <w:rsid w:val="00C64764"/>
    <w:rsid w:val="00C651F2"/>
    <w:rsid w:val="00C65ED4"/>
    <w:rsid w:val="00C66EF2"/>
    <w:rsid w:val="00C7083A"/>
    <w:rsid w:val="00C72CF3"/>
    <w:rsid w:val="00C735C6"/>
    <w:rsid w:val="00C74955"/>
    <w:rsid w:val="00C75DB8"/>
    <w:rsid w:val="00C7623F"/>
    <w:rsid w:val="00C76AAD"/>
    <w:rsid w:val="00C77ABC"/>
    <w:rsid w:val="00C81D2C"/>
    <w:rsid w:val="00C8242E"/>
    <w:rsid w:val="00C82B88"/>
    <w:rsid w:val="00C82F09"/>
    <w:rsid w:val="00C83303"/>
    <w:rsid w:val="00C8385E"/>
    <w:rsid w:val="00C842AD"/>
    <w:rsid w:val="00C85295"/>
    <w:rsid w:val="00C85526"/>
    <w:rsid w:val="00C86614"/>
    <w:rsid w:val="00C86D6D"/>
    <w:rsid w:val="00C87634"/>
    <w:rsid w:val="00C87B9B"/>
    <w:rsid w:val="00C87E94"/>
    <w:rsid w:val="00C90F35"/>
    <w:rsid w:val="00C9342B"/>
    <w:rsid w:val="00C942B9"/>
    <w:rsid w:val="00C970E0"/>
    <w:rsid w:val="00C973D1"/>
    <w:rsid w:val="00CA0462"/>
    <w:rsid w:val="00CA34BC"/>
    <w:rsid w:val="00CA39A2"/>
    <w:rsid w:val="00CA506A"/>
    <w:rsid w:val="00CA5B62"/>
    <w:rsid w:val="00CA5F02"/>
    <w:rsid w:val="00CA65B6"/>
    <w:rsid w:val="00CB0584"/>
    <w:rsid w:val="00CB295C"/>
    <w:rsid w:val="00CB3271"/>
    <w:rsid w:val="00CB40F1"/>
    <w:rsid w:val="00CB41EC"/>
    <w:rsid w:val="00CB5E45"/>
    <w:rsid w:val="00CB6503"/>
    <w:rsid w:val="00CB781A"/>
    <w:rsid w:val="00CC0A17"/>
    <w:rsid w:val="00CC1D9B"/>
    <w:rsid w:val="00CC298B"/>
    <w:rsid w:val="00CD2E8E"/>
    <w:rsid w:val="00CD4864"/>
    <w:rsid w:val="00CD4929"/>
    <w:rsid w:val="00CD5CC2"/>
    <w:rsid w:val="00CE0A51"/>
    <w:rsid w:val="00CE2386"/>
    <w:rsid w:val="00CE270F"/>
    <w:rsid w:val="00CE3298"/>
    <w:rsid w:val="00CE6DE4"/>
    <w:rsid w:val="00CF39AE"/>
    <w:rsid w:val="00CF6A08"/>
    <w:rsid w:val="00CF6CA6"/>
    <w:rsid w:val="00D017B1"/>
    <w:rsid w:val="00D0288A"/>
    <w:rsid w:val="00D02D5C"/>
    <w:rsid w:val="00D0571F"/>
    <w:rsid w:val="00D074EB"/>
    <w:rsid w:val="00D13524"/>
    <w:rsid w:val="00D16E2E"/>
    <w:rsid w:val="00D16EF1"/>
    <w:rsid w:val="00D21A7C"/>
    <w:rsid w:val="00D225CE"/>
    <w:rsid w:val="00D22E7B"/>
    <w:rsid w:val="00D25354"/>
    <w:rsid w:val="00D256C0"/>
    <w:rsid w:val="00D262B1"/>
    <w:rsid w:val="00D27B21"/>
    <w:rsid w:val="00D311AC"/>
    <w:rsid w:val="00D31413"/>
    <w:rsid w:val="00D314BD"/>
    <w:rsid w:val="00D31724"/>
    <w:rsid w:val="00D33B20"/>
    <w:rsid w:val="00D33DCC"/>
    <w:rsid w:val="00D34B4D"/>
    <w:rsid w:val="00D351D8"/>
    <w:rsid w:val="00D3522B"/>
    <w:rsid w:val="00D36F37"/>
    <w:rsid w:val="00D3796F"/>
    <w:rsid w:val="00D37CCA"/>
    <w:rsid w:val="00D40B90"/>
    <w:rsid w:val="00D4111C"/>
    <w:rsid w:val="00D4271C"/>
    <w:rsid w:val="00D4614C"/>
    <w:rsid w:val="00D500F6"/>
    <w:rsid w:val="00D50C19"/>
    <w:rsid w:val="00D53661"/>
    <w:rsid w:val="00D55BFB"/>
    <w:rsid w:val="00D56ECC"/>
    <w:rsid w:val="00D57670"/>
    <w:rsid w:val="00D57ABD"/>
    <w:rsid w:val="00D6179A"/>
    <w:rsid w:val="00D65F27"/>
    <w:rsid w:val="00D66029"/>
    <w:rsid w:val="00D677D1"/>
    <w:rsid w:val="00D700A1"/>
    <w:rsid w:val="00D70167"/>
    <w:rsid w:val="00D70D4C"/>
    <w:rsid w:val="00D718AF"/>
    <w:rsid w:val="00D71B19"/>
    <w:rsid w:val="00D724D5"/>
    <w:rsid w:val="00D7261B"/>
    <w:rsid w:val="00D72ABA"/>
    <w:rsid w:val="00D73F1E"/>
    <w:rsid w:val="00D7729E"/>
    <w:rsid w:val="00D7782C"/>
    <w:rsid w:val="00D806F7"/>
    <w:rsid w:val="00D81AB7"/>
    <w:rsid w:val="00D82084"/>
    <w:rsid w:val="00D82E2F"/>
    <w:rsid w:val="00D83124"/>
    <w:rsid w:val="00D838D2"/>
    <w:rsid w:val="00D85DEA"/>
    <w:rsid w:val="00D8626A"/>
    <w:rsid w:val="00D8749A"/>
    <w:rsid w:val="00D87912"/>
    <w:rsid w:val="00D91394"/>
    <w:rsid w:val="00D91FD7"/>
    <w:rsid w:val="00D93802"/>
    <w:rsid w:val="00D9386A"/>
    <w:rsid w:val="00D94CD5"/>
    <w:rsid w:val="00D965A7"/>
    <w:rsid w:val="00D97A5C"/>
    <w:rsid w:val="00DA09B8"/>
    <w:rsid w:val="00DA15FC"/>
    <w:rsid w:val="00DA4EC7"/>
    <w:rsid w:val="00DA651E"/>
    <w:rsid w:val="00DA668A"/>
    <w:rsid w:val="00DA7056"/>
    <w:rsid w:val="00DB060A"/>
    <w:rsid w:val="00DB43F4"/>
    <w:rsid w:val="00DB44B1"/>
    <w:rsid w:val="00DB4654"/>
    <w:rsid w:val="00DB669C"/>
    <w:rsid w:val="00DB6978"/>
    <w:rsid w:val="00DB782E"/>
    <w:rsid w:val="00DB7D8B"/>
    <w:rsid w:val="00DC1124"/>
    <w:rsid w:val="00DC1274"/>
    <w:rsid w:val="00DC2621"/>
    <w:rsid w:val="00DC3287"/>
    <w:rsid w:val="00DC3CAD"/>
    <w:rsid w:val="00DD3228"/>
    <w:rsid w:val="00DD3FF7"/>
    <w:rsid w:val="00DD5526"/>
    <w:rsid w:val="00DD58B7"/>
    <w:rsid w:val="00DD6A9A"/>
    <w:rsid w:val="00DE0707"/>
    <w:rsid w:val="00DE1E39"/>
    <w:rsid w:val="00DE3EFB"/>
    <w:rsid w:val="00DE40A1"/>
    <w:rsid w:val="00DE6720"/>
    <w:rsid w:val="00DE7547"/>
    <w:rsid w:val="00DE7B0C"/>
    <w:rsid w:val="00DF0810"/>
    <w:rsid w:val="00DF1857"/>
    <w:rsid w:val="00DF29F8"/>
    <w:rsid w:val="00DF3070"/>
    <w:rsid w:val="00DF3A46"/>
    <w:rsid w:val="00DF5CC2"/>
    <w:rsid w:val="00E00373"/>
    <w:rsid w:val="00E024ED"/>
    <w:rsid w:val="00E0578B"/>
    <w:rsid w:val="00E10AB3"/>
    <w:rsid w:val="00E10DCF"/>
    <w:rsid w:val="00E13704"/>
    <w:rsid w:val="00E14AA5"/>
    <w:rsid w:val="00E14EE1"/>
    <w:rsid w:val="00E15677"/>
    <w:rsid w:val="00E162D9"/>
    <w:rsid w:val="00E1709F"/>
    <w:rsid w:val="00E20A70"/>
    <w:rsid w:val="00E24FBA"/>
    <w:rsid w:val="00E2769C"/>
    <w:rsid w:val="00E306C2"/>
    <w:rsid w:val="00E31D49"/>
    <w:rsid w:val="00E3223D"/>
    <w:rsid w:val="00E3616F"/>
    <w:rsid w:val="00E36B8C"/>
    <w:rsid w:val="00E37F26"/>
    <w:rsid w:val="00E4100C"/>
    <w:rsid w:val="00E412E0"/>
    <w:rsid w:val="00E44CE0"/>
    <w:rsid w:val="00E45950"/>
    <w:rsid w:val="00E45955"/>
    <w:rsid w:val="00E54BF1"/>
    <w:rsid w:val="00E558EF"/>
    <w:rsid w:val="00E5623D"/>
    <w:rsid w:val="00E57367"/>
    <w:rsid w:val="00E57C26"/>
    <w:rsid w:val="00E60120"/>
    <w:rsid w:val="00E61C55"/>
    <w:rsid w:val="00E66263"/>
    <w:rsid w:val="00E67FF3"/>
    <w:rsid w:val="00E70C4F"/>
    <w:rsid w:val="00E7142F"/>
    <w:rsid w:val="00E743F1"/>
    <w:rsid w:val="00E74C58"/>
    <w:rsid w:val="00E74CCC"/>
    <w:rsid w:val="00E80C82"/>
    <w:rsid w:val="00E81420"/>
    <w:rsid w:val="00E82261"/>
    <w:rsid w:val="00E838DA"/>
    <w:rsid w:val="00E84AEB"/>
    <w:rsid w:val="00E85C02"/>
    <w:rsid w:val="00E86237"/>
    <w:rsid w:val="00E8668E"/>
    <w:rsid w:val="00E86AB5"/>
    <w:rsid w:val="00E8720F"/>
    <w:rsid w:val="00E905C8"/>
    <w:rsid w:val="00E90C85"/>
    <w:rsid w:val="00E93201"/>
    <w:rsid w:val="00E934CA"/>
    <w:rsid w:val="00E93733"/>
    <w:rsid w:val="00E9499A"/>
    <w:rsid w:val="00E968B9"/>
    <w:rsid w:val="00E96FB9"/>
    <w:rsid w:val="00E978D1"/>
    <w:rsid w:val="00EA16F0"/>
    <w:rsid w:val="00EA6D76"/>
    <w:rsid w:val="00EB07AE"/>
    <w:rsid w:val="00EB1484"/>
    <w:rsid w:val="00EB255B"/>
    <w:rsid w:val="00EB5609"/>
    <w:rsid w:val="00EB5F61"/>
    <w:rsid w:val="00EB71AD"/>
    <w:rsid w:val="00EC0005"/>
    <w:rsid w:val="00EC12F3"/>
    <w:rsid w:val="00EC2875"/>
    <w:rsid w:val="00EC442A"/>
    <w:rsid w:val="00EC53A7"/>
    <w:rsid w:val="00EC6A2F"/>
    <w:rsid w:val="00EC6E40"/>
    <w:rsid w:val="00EC76C4"/>
    <w:rsid w:val="00ED07E4"/>
    <w:rsid w:val="00ED12FB"/>
    <w:rsid w:val="00ED2373"/>
    <w:rsid w:val="00ED2E0A"/>
    <w:rsid w:val="00ED503E"/>
    <w:rsid w:val="00ED51D2"/>
    <w:rsid w:val="00ED56DC"/>
    <w:rsid w:val="00ED7985"/>
    <w:rsid w:val="00ED7FB8"/>
    <w:rsid w:val="00EE08DD"/>
    <w:rsid w:val="00EE15B8"/>
    <w:rsid w:val="00EE4190"/>
    <w:rsid w:val="00EE6615"/>
    <w:rsid w:val="00EE683D"/>
    <w:rsid w:val="00EE6DEE"/>
    <w:rsid w:val="00EE7CD5"/>
    <w:rsid w:val="00EF1911"/>
    <w:rsid w:val="00EF198E"/>
    <w:rsid w:val="00EF20A3"/>
    <w:rsid w:val="00EF3363"/>
    <w:rsid w:val="00EF4EAC"/>
    <w:rsid w:val="00EF5555"/>
    <w:rsid w:val="00EF5B7E"/>
    <w:rsid w:val="00EF6CD5"/>
    <w:rsid w:val="00EF712A"/>
    <w:rsid w:val="00F00627"/>
    <w:rsid w:val="00F01E70"/>
    <w:rsid w:val="00F0471A"/>
    <w:rsid w:val="00F06A6C"/>
    <w:rsid w:val="00F100A7"/>
    <w:rsid w:val="00F10F73"/>
    <w:rsid w:val="00F13656"/>
    <w:rsid w:val="00F16B5D"/>
    <w:rsid w:val="00F17E0F"/>
    <w:rsid w:val="00F20697"/>
    <w:rsid w:val="00F236DD"/>
    <w:rsid w:val="00F24055"/>
    <w:rsid w:val="00F2444C"/>
    <w:rsid w:val="00F250B4"/>
    <w:rsid w:val="00F278F2"/>
    <w:rsid w:val="00F32304"/>
    <w:rsid w:val="00F3369C"/>
    <w:rsid w:val="00F35883"/>
    <w:rsid w:val="00F37385"/>
    <w:rsid w:val="00F41B75"/>
    <w:rsid w:val="00F43292"/>
    <w:rsid w:val="00F5115A"/>
    <w:rsid w:val="00F53593"/>
    <w:rsid w:val="00F55252"/>
    <w:rsid w:val="00F55A29"/>
    <w:rsid w:val="00F5748A"/>
    <w:rsid w:val="00F57BF6"/>
    <w:rsid w:val="00F609D8"/>
    <w:rsid w:val="00F610B1"/>
    <w:rsid w:val="00F61474"/>
    <w:rsid w:val="00F61916"/>
    <w:rsid w:val="00F63478"/>
    <w:rsid w:val="00F63EC8"/>
    <w:rsid w:val="00F64431"/>
    <w:rsid w:val="00F65C95"/>
    <w:rsid w:val="00F67606"/>
    <w:rsid w:val="00F67936"/>
    <w:rsid w:val="00F71271"/>
    <w:rsid w:val="00F71ACE"/>
    <w:rsid w:val="00F75317"/>
    <w:rsid w:val="00F80E58"/>
    <w:rsid w:val="00F83460"/>
    <w:rsid w:val="00F83C4B"/>
    <w:rsid w:val="00F84A5F"/>
    <w:rsid w:val="00F8703D"/>
    <w:rsid w:val="00F91760"/>
    <w:rsid w:val="00F9344C"/>
    <w:rsid w:val="00F93F9D"/>
    <w:rsid w:val="00F947A8"/>
    <w:rsid w:val="00F9545D"/>
    <w:rsid w:val="00F975D8"/>
    <w:rsid w:val="00F9768F"/>
    <w:rsid w:val="00FA43ED"/>
    <w:rsid w:val="00FA4B8A"/>
    <w:rsid w:val="00FA535F"/>
    <w:rsid w:val="00FA5885"/>
    <w:rsid w:val="00FA684C"/>
    <w:rsid w:val="00FB06E5"/>
    <w:rsid w:val="00FB1C8E"/>
    <w:rsid w:val="00FB2720"/>
    <w:rsid w:val="00FB40EE"/>
    <w:rsid w:val="00FB51D5"/>
    <w:rsid w:val="00FB68D3"/>
    <w:rsid w:val="00FB68F0"/>
    <w:rsid w:val="00FB7258"/>
    <w:rsid w:val="00FC0F3C"/>
    <w:rsid w:val="00FC3228"/>
    <w:rsid w:val="00FC3965"/>
    <w:rsid w:val="00FC4332"/>
    <w:rsid w:val="00FC5CE1"/>
    <w:rsid w:val="00FC5D4A"/>
    <w:rsid w:val="00FC6FA0"/>
    <w:rsid w:val="00FC7DC8"/>
    <w:rsid w:val="00FD08E8"/>
    <w:rsid w:val="00FD1305"/>
    <w:rsid w:val="00FD442C"/>
    <w:rsid w:val="00FD6F4A"/>
    <w:rsid w:val="00FE034F"/>
    <w:rsid w:val="00FE180D"/>
    <w:rsid w:val="00FE1E67"/>
    <w:rsid w:val="00FE215A"/>
    <w:rsid w:val="00FE2CB0"/>
    <w:rsid w:val="00FE33B9"/>
    <w:rsid w:val="00FE3F45"/>
    <w:rsid w:val="00FE41F5"/>
    <w:rsid w:val="00FE5A37"/>
    <w:rsid w:val="00FF02EC"/>
    <w:rsid w:val="00FF0390"/>
    <w:rsid w:val="00FF0EF6"/>
    <w:rsid w:val="00FF25FF"/>
    <w:rsid w:val="00FF385F"/>
    <w:rsid w:val="00FF5A18"/>
    <w:rsid w:val="00FF5AB1"/>
    <w:rsid w:val="00FF61CB"/>
    <w:rsid w:val="00FF6AAC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  <o:rules v:ext="edit">
        <o:r id="V:Rule12" type="connector" idref="#_x0000_s1179"/>
        <o:r id="V:Rule13" type="connector" idref="#_x0000_s1164"/>
        <o:r id="V:Rule14" type="connector" idref="#_x0000_s1177"/>
        <o:r id="V:Rule15" type="connector" idref="#_x0000_s1175"/>
        <o:r id="V:Rule16" type="connector" idref="#_x0000_s1165"/>
        <o:r id="V:Rule17" type="connector" idref="#_x0000_s1167"/>
        <o:r id="V:Rule18" type="connector" idref="#_x0000_s1166"/>
        <o:r id="V:Rule19" type="connector" idref="#_x0000_s1181"/>
        <o:r id="V:Rule20" type="connector" idref="#_x0000_s1171"/>
        <o:r id="V:Rule21" type="connector" idref="#_x0000_s1169"/>
        <o:r id="V:Rule22" type="connector" idref="#_x0000_s1168"/>
      </o:rules>
      <o:regrouptable v:ext="edit">
        <o:entry new="1" old="0"/>
        <o:entry new="2" old="1"/>
        <o:entry new="3" old="2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3899"/>
  </w:style>
  <w:style w:type="paragraph" w:styleId="1">
    <w:name w:val="heading 1"/>
    <w:basedOn w:val="a"/>
    <w:next w:val="a"/>
    <w:link w:val="10"/>
    <w:uiPriority w:val="99"/>
    <w:qFormat/>
    <w:rsid w:val="003E3899"/>
    <w:pPr>
      <w:keepNext/>
      <w:widowControl w:val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E3899"/>
    <w:pPr>
      <w:keepNext/>
      <w:widowControl w:val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E3899"/>
    <w:pPr>
      <w:keepNext/>
      <w:pageBreakBefore/>
      <w:widowControl w:val="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E3899"/>
    <w:pPr>
      <w:keepNext/>
      <w:widowControl w:val="0"/>
      <w:ind w:left="637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E3899"/>
    <w:pPr>
      <w:keepNext/>
      <w:shd w:val="clear" w:color="auto" w:fill="FFFFFF"/>
      <w:ind w:firstLine="567"/>
      <w:outlineLvl w:val="4"/>
    </w:pPr>
    <w:rPr>
      <w:b/>
      <w:color w:val="000000"/>
      <w:spacing w:val="-2"/>
      <w:sz w:val="28"/>
    </w:rPr>
  </w:style>
  <w:style w:type="paragraph" w:styleId="6">
    <w:name w:val="heading 6"/>
    <w:basedOn w:val="a"/>
    <w:next w:val="a"/>
    <w:link w:val="60"/>
    <w:uiPriority w:val="99"/>
    <w:qFormat/>
    <w:rsid w:val="003E3899"/>
    <w:pPr>
      <w:keepNext/>
      <w:ind w:firstLine="567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E3899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3E3899"/>
    <w:pPr>
      <w:keepNext/>
      <w:ind w:left="567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3E3899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F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4F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4F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4F4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4F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4F4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4F4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A4F4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A4F42"/>
    <w:rPr>
      <w:rFonts w:ascii="Cambria" w:hAnsi="Cambria" w:cs="Times New Roman"/>
    </w:rPr>
  </w:style>
  <w:style w:type="paragraph" w:customStyle="1" w:styleId="a3">
    <w:name w:val="Мой"/>
    <w:basedOn w:val="a"/>
    <w:uiPriority w:val="99"/>
    <w:rsid w:val="003E3899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FR1">
    <w:name w:val="FR1"/>
    <w:rsid w:val="003E3899"/>
    <w:pPr>
      <w:widowControl w:val="0"/>
      <w:jc w:val="right"/>
    </w:pPr>
    <w:rPr>
      <w:sz w:val="28"/>
    </w:rPr>
  </w:style>
  <w:style w:type="paragraph" w:customStyle="1" w:styleId="a4">
    <w:name w:val="Стиль"/>
    <w:uiPriority w:val="99"/>
    <w:rsid w:val="003E3899"/>
    <w:rPr>
      <w:sz w:val="24"/>
    </w:rPr>
  </w:style>
  <w:style w:type="paragraph" w:styleId="a5">
    <w:name w:val="Body Text Indent"/>
    <w:basedOn w:val="a"/>
    <w:link w:val="a6"/>
    <w:uiPriority w:val="99"/>
    <w:rsid w:val="003E3899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A4F42"/>
    <w:rPr>
      <w:rFonts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3E3899"/>
    <w:pPr>
      <w:keepNext/>
      <w:widowControl w:val="0"/>
      <w:snapToGrid w:val="0"/>
      <w:spacing w:before="340" w:line="360" w:lineRule="auto"/>
      <w:jc w:val="center"/>
      <w:outlineLvl w:val="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3E3899"/>
    <w:pPr>
      <w:widowControl w:val="0"/>
      <w:spacing w:line="360" w:lineRule="auto"/>
      <w:jc w:val="center"/>
    </w:pPr>
    <w:rPr>
      <w:b/>
      <w:caps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A4F4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3899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A4F4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E3899"/>
    <w:pPr>
      <w:widowControl w:val="0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A4F42"/>
    <w:rPr>
      <w:rFonts w:cs="Times New Roman"/>
      <w:sz w:val="16"/>
      <w:szCs w:val="16"/>
    </w:rPr>
  </w:style>
  <w:style w:type="paragraph" w:styleId="a9">
    <w:name w:val="Title"/>
    <w:basedOn w:val="a"/>
    <w:link w:val="aa"/>
    <w:qFormat/>
    <w:rsid w:val="003E3899"/>
    <w:pPr>
      <w:jc w:val="center"/>
    </w:pPr>
    <w:rPr>
      <w:rFonts w:ascii="Times Kaz" w:hAnsi="Times Kaz"/>
      <w:sz w:val="28"/>
      <w:lang w:val="en-US"/>
    </w:rPr>
  </w:style>
  <w:style w:type="character" w:customStyle="1" w:styleId="aa">
    <w:name w:val="Название Знак"/>
    <w:basedOn w:val="a0"/>
    <w:link w:val="a9"/>
    <w:uiPriority w:val="99"/>
    <w:locked/>
    <w:rsid w:val="005A4F42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lock Text"/>
    <w:basedOn w:val="a"/>
    <w:uiPriority w:val="99"/>
    <w:rsid w:val="003E3899"/>
    <w:pPr>
      <w:ind w:left="113" w:right="113"/>
      <w:jc w:val="center"/>
    </w:pPr>
    <w:rPr>
      <w:rFonts w:ascii="Times New Roman Kaz" w:hAnsi="Times New Roman Kaz"/>
      <w:lang w:val="en-US"/>
    </w:rPr>
  </w:style>
  <w:style w:type="character" w:styleId="ac">
    <w:name w:val="page number"/>
    <w:basedOn w:val="a0"/>
    <w:uiPriority w:val="99"/>
    <w:rsid w:val="003E3899"/>
    <w:rPr>
      <w:rFonts w:cs="Times New Roman"/>
    </w:rPr>
  </w:style>
  <w:style w:type="paragraph" w:styleId="ad">
    <w:name w:val="header"/>
    <w:basedOn w:val="a"/>
    <w:link w:val="ae"/>
    <w:uiPriority w:val="99"/>
    <w:rsid w:val="003E3899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A4F42"/>
    <w:rPr>
      <w:rFonts w:cs="Times New Roman"/>
      <w:sz w:val="20"/>
      <w:szCs w:val="20"/>
    </w:rPr>
  </w:style>
  <w:style w:type="paragraph" w:styleId="af">
    <w:name w:val="footer"/>
    <w:basedOn w:val="a"/>
    <w:link w:val="af0"/>
    <w:rsid w:val="003E3899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z w:val="16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A4F42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3E3899"/>
    <w:pPr>
      <w:shd w:val="clear" w:color="auto" w:fill="FFFFFF"/>
      <w:tabs>
        <w:tab w:val="left" w:pos="709"/>
        <w:tab w:val="left" w:pos="1032"/>
      </w:tabs>
      <w:jc w:val="both"/>
    </w:pPr>
    <w:rPr>
      <w:color w:val="000000"/>
      <w:spacing w:val="-3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A4F42"/>
    <w:rPr>
      <w:rFonts w:cs="Times New Roman"/>
      <w:sz w:val="20"/>
      <w:szCs w:val="20"/>
    </w:rPr>
  </w:style>
  <w:style w:type="table" w:styleId="af1">
    <w:name w:val="Table Grid"/>
    <w:basedOn w:val="a1"/>
    <w:uiPriority w:val="59"/>
    <w:rsid w:val="0013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DA15FC"/>
    <w:rPr>
      <w:rFonts w:ascii="Times New Roman" w:hAnsi="Times New Roman" w:cs="Times New Roman"/>
      <w:color w:val="000000"/>
      <w:sz w:val="28"/>
      <w:szCs w:val="28"/>
      <w:u w:val="none"/>
    </w:rPr>
  </w:style>
  <w:style w:type="paragraph" w:customStyle="1" w:styleId="af2">
    <w:name w:val="Знак"/>
    <w:basedOn w:val="a"/>
    <w:autoRedefine/>
    <w:uiPriority w:val="99"/>
    <w:rsid w:val="00F6147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3">
    <w:name w:val="Strong"/>
    <w:basedOn w:val="a0"/>
    <w:uiPriority w:val="99"/>
    <w:qFormat/>
    <w:rsid w:val="000944EA"/>
    <w:rPr>
      <w:rFonts w:cs="Times New Roman"/>
      <w:b/>
      <w:bCs/>
    </w:rPr>
  </w:style>
  <w:style w:type="paragraph" w:customStyle="1" w:styleId="bodytext">
    <w:name w:val="bodytext"/>
    <w:basedOn w:val="a"/>
    <w:rsid w:val="00EA16F0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Указатель2"/>
    <w:basedOn w:val="a"/>
    <w:uiPriority w:val="99"/>
    <w:rsid w:val="007A2E29"/>
    <w:pPr>
      <w:suppressLineNumbers/>
      <w:suppressAutoHyphens/>
    </w:pPr>
    <w:rPr>
      <w:rFonts w:ascii="Arial" w:eastAsia="Batang" w:hAnsi="Arial" w:cs="Tahoma"/>
      <w:lang w:eastAsia="ar-SA"/>
    </w:rPr>
  </w:style>
  <w:style w:type="paragraph" w:customStyle="1" w:styleId="12">
    <w:name w:val="Знак1"/>
    <w:basedOn w:val="a"/>
    <w:autoRedefine/>
    <w:uiPriority w:val="99"/>
    <w:rsid w:val="00683C3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Normal (Web)"/>
    <w:basedOn w:val="a"/>
    <w:locked/>
    <w:rsid w:val="001B21B4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аголовок"/>
    <w:basedOn w:val="a"/>
    <w:next w:val="a7"/>
    <w:rsid w:val="00F834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Subtitle"/>
    <w:basedOn w:val="a"/>
    <w:next w:val="a7"/>
    <w:link w:val="af7"/>
    <w:qFormat/>
    <w:rsid w:val="00F83460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Подзаголовок Знак"/>
    <w:basedOn w:val="a0"/>
    <w:link w:val="af6"/>
    <w:uiPriority w:val="99"/>
    <w:locked/>
    <w:rsid w:val="00B70415"/>
    <w:rPr>
      <w:rFonts w:ascii="Cambria" w:hAnsi="Cambria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83460"/>
    <w:pPr>
      <w:suppressAutoHyphens/>
      <w:autoSpaceDE w:val="0"/>
      <w:jc w:val="both"/>
    </w:pPr>
    <w:rPr>
      <w:sz w:val="28"/>
      <w:lang w:eastAsia="ar-SA"/>
    </w:rPr>
  </w:style>
  <w:style w:type="character" w:customStyle="1" w:styleId="s1">
    <w:name w:val="s1"/>
    <w:basedOn w:val="a0"/>
    <w:uiPriority w:val="99"/>
    <w:rsid w:val="00407C75"/>
    <w:rPr>
      <w:rFonts w:cs="Times New Roman"/>
    </w:rPr>
  </w:style>
  <w:style w:type="character" w:styleId="af8">
    <w:name w:val="Hyperlink"/>
    <w:basedOn w:val="a0"/>
    <w:uiPriority w:val="99"/>
    <w:semiHidden/>
    <w:locked/>
    <w:rsid w:val="00644FF2"/>
    <w:rPr>
      <w:rFonts w:cs="Times New Roman"/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locked/>
    <w:rsid w:val="00EB148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B1484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semiHidden/>
    <w:unhideWhenUsed/>
    <w:locked/>
    <w:rsid w:val="00AC2CB9"/>
  </w:style>
  <w:style w:type="character" w:customStyle="1" w:styleId="afc">
    <w:name w:val="Текст сноски Знак"/>
    <w:basedOn w:val="a0"/>
    <w:link w:val="afb"/>
    <w:uiPriority w:val="99"/>
    <w:semiHidden/>
    <w:rsid w:val="00AC2CB9"/>
  </w:style>
  <w:style w:type="character" w:styleId="afd">
    <w:name w:val="footnote reference"/>
    <w:basedOn w:val="a0"/>
    <w:semiHidden/>
    <w:unhideWhenUsed/>
    <w:locked/>
    <w:rsid w:val="00AC2CB9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locked/>
    <w:rsid w:val="00AC2CB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locked/>
    <w:rsid w:val="00AC2CB9"/>
  </w:style>
  <w:style w:type="character" w:customStyle="1" w:styleId="aff0">
    <w:name w:val="Текст примечания Знак"/>
    <w:basedOn w:val="a0"/>
    <w:link w:val="aff"/>
    <w:uiPriority w:val="99"/>
    <w:semiHidden/>
    <w:rsid w:val="00AC2CB9"/>
  </w:style>
  <w:style w:type="paragraph" w:styleId="aff1">
    <w:name w:val="annotation subject"/>
    <w:basedOn w:val="aff"/>
    <w:next w:val="aff"/>
    <w:link w:val="aff2"/>
    <w:uiPriority w:val="99"/>
    <w:semiHidden/>
    <w:unhideWhenUsed/>
    <w:locked/>
    <w:rsid w:val="00AC2CB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C2CB9"/>
    <w:rPr>
      <w:b/>
      <w:bCs/>
    </w:rPr>
  </w:style>
  <w:style w:type="paragraph" w:customStyle="1" w:styleId="211">
    <w:name w:val="Основной текст с отступом 21"/>
    <w:basedOn w:val="a"/>
    <w:rsid w:val="0026712A"/>
    <w:pPr>
      <w:spacing w:after="120" w:line="480" w:lineRule="auto"/>
      <w:ind w:left="283"/>
    </w:pPr>
    <w:rPr>
      <w:rFonts w:eastAsia="Batang"/>
      <w:sz w:val="24"/>
      <w:szCs w:val="24"/>
      <w:lang w:eastAsia="ar-SA"/>
    </w:rPr>
  </w:style>
  <w:style w:type="paragraph" w:customStyle="1" w:styleId="Default">
    <w:name w:val="Default"/>
    <w:rsid w:val="00C86D6D"/>
    <w:pPr>
      <w:suppressAutoHyphens/>
      <w:autoSpaceDE w:val="0"/>
    </w:pPr>
    <w:rPr>
      <w:rFonts w:ascii="Calibri" w:eastAsia="Batang" w:hAnsi="Calibri" w:cs="Calibri"/>
      <w:color w:val="000000"/>
      <w:sz w:val="24"/>
      <w:szCs w:val="24"/>
      <w:lang w:eastAsia="ar-SA"/>
    </w:rPr>
  </w:style>
  <w:style w:type="paragraph" w:styleId="aff3">
    <w:name w:val="List Paragraph"/>
    <w:basedOn w:val="a"/>
    <w:qFormat/>
    <w:rsid w:val="00C86D6D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40A4-E349-4A70-9B78-E55BC8E0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10818</Words>
  <Characters>61665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МЕНЕДЖМЕНТА КАЧЕСТВА</vt:lpstr>
    </vt:vector>
  </TitlesOfParts>
  <Company>ukgu</Company>
  <LinksUpToDate>false</LinksUpToDate>
  <CharactersWithSpaces>72339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МЕНЕДЖМЕНТА КАЧЕСТВА</dc:title>
  <dc:creator>Erlan</dc:creator>
  <cp:lastModifiedBy>Admin</cp:lastModifiedBy>
  <cp:revision>3</cp:revision>
  <cp:lastPrinted>2015-12-22T06:28:00Z</cp:lastPrinted>
  <dcterms:created xsi:type="dcterms:W3CDTF">2016-03-16T11:58:00Z</dcterms:created>
  <dcterms:modified xsi:type="dcterms:W3CDTF">2016-06-17T08:33:00Z</dcterms:modified>
</cp:coreProperties>
</file>